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291AA131"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3B6E97">
        <w:rPr>
          <w:rFonts w:ascii="Verdana" w:hAnsi="Verdana" w:cs="Calibri"/>
          <w:lang w:val="en-GB"/>
        </w:rPr>
        <w:t>5</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256"/>
        <w:gridCol w:w="1858"/>
        <w:gridCol w:w="1823"/>
        <w:gridCol w:w="1841"/>
      </w:tblGrid>
      <w:tr w:rsidR="001B0BB8" w:rsidRPr="007673FA" w14:paraId="56E939D3" w14:textId="77777777" w:rsidTr="00274055">
        <w:trPr>
          <w:trHeight w:val="334"/>
        </w:trPr>
        <w:tc>
          <w:tcPr>
            <w:tcW w:w="3256"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58"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2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41"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274055">
        <w:trPr>
          <w:trHeight w:val="412"/>
        </w:trPr>
        <w:tc>
          <w:tcPr>
            <w:tcW w:w="3256"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858"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41"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274055">
        <w:tc>
          <w:tcPr>
            <w:tcW w:w="3256"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274055">
              <w:rPr>
                <w:rFonts w:ascii="Verdana" w:hAnsi="Verdana" w:cs="Calibri"/>
                <w:sz w:val="18"/>
                <w:szCs w:val="18"/>
                <w:lang w:val="en-GB"/>
              </w:rPr>
              <w:t>[</w:t>
            </w:r>
            <w:r w:rsidR="00AA0AF4" w:rsidRPr="00274055">
              <w:rPr>
                <w:rFonts w:ascii="Verdana" w:hAnsi="Verdana" w:cs="Calibri"/>
                <w:i/>
                <w:sz w:val="18"/>
                <w:szCs w:val="18"/>
                <w:lang w:val="en-GB"/>
              </w:rPr>
              <w:t>M</w:t>
            </w:r>
            <w:r w:rsidRPr="00274055">
              <w:rPr>
                <w:rFonts w:ascii="Verdana" w:hAnsi="Verdana" w:cs="Calibri"/>
                <w:i/>
                <w:sz w:val="18"/>
                <w:szCs w:val="18"/>
                <w:lang w:val="en-GB"/>
              </w:rPr>
              <w:t>ale</w:t>
            </w:r>
            <w:r w:rsidR="00AA0AF4" w:rsidRPr="00274055">
              <w:rPr>
                <w:rFonts w:ascii="Verdana" w:hAnsi="Verdana" w:cs="Calibri"/>
                <w:i/>
                <w:sz w:val="18"/>
                <w:szCs w:val="18"/>
                <w:lang w:val="en-GB"/>
              </w:rPr>
              <w:t>/F</w:t>
            </w:r>
            <w:r w:rsidRPr="00274055">
              <w:rPr>
                <w:rFonts w:ascii="Verdana" w:hAnsi="Verdana" w:cs="Calibri"/>
                <w:i/>
                <w:sz w:val="18"/>
                <w:szCs w:val="18"/>
                <w:lang w:val="en-GB"/>
              </w:rPr>
              <w:t>emale/Undefined</w:t>
            </w:r>
            <w:r w:rsidR="00AA0AF4" w:rsidRPr="00274055">
              <w:rPr>
                <w:rFonts w:ascii="Verdana" w:hAnsi="Verdana" w:cs="Calibri"/>
                <w:sz w:val="18"/>
                <w:szCs w:val="18"/>
                <w:lang w:val="en-GB"/>
              </w:rPr>
              <w:t>]</w:t>
            </w:r>
          </w:p>
        </w:tc>
        <w:tc>
          <w:tcPr>
            <w:tcW w:w="1858"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41"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274055">
        <w:tc>
          <w:tcPr>
            <w:tcW w:w="3256"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522"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8"/>
        <w:gridCol w:w="2216"/>
        <w:gridCol w:w="2226"/>
        <w:gridCol w:w="2212"/>
      </w:tblGrid>
      <w:tr w:rsidR="00116FBB" w:rsidRPr="009F5B61" w14:paraId="56E939EA" w14:textId="77777777" w:rsidTr="00BC54AA">
        <w:trPr>
          <w:trHeight w:val="314"/>
        </w:trPr>
        <w:tc>
          <w:tcPr>
            <w:tcW w:w="2149"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23" w:type="dxa"/>
            <w:gridSpan w:val="3"/>
            <w:shd w:val="clear" w:color="auto" w:fill="FFFFFF"/>
          </w:tcPr>
          <w:p w14:paraId="56E939E9" w14:textId="57497422" w:rsidR="00116FBB" w:rsidRPr="005E466D" w:rsidRDefault="003B6E97" w:rsidP="003B6E9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Jan Kochanowski University of Kielce</w:t>
            </w:r>
          </w:p>
        </w:tc>
      </w:tr>
      <w:tr w:rsidR="007967A9" w:rsidRPr="005E466D" w14:paraId="56E939F1" w14:textId="77777777" w:rsidTr="00BC54AA">
        <w:trPr>
          <w:trHeight w:val="314"/>
        </w:trPr>
        <w:tc>
          <w:tcPr>
            <w:tcW w:w="2149"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38" w:type="dxa"/>
            <w:shd w:val="clear" w:color="auto" w:fill="FFFFFF"/>
          </w:tcPr>
          <w:p w14:paraId="56E939EE" w14:textId="2B2F8B6C" w:rsidR="007967A9" w:rsidRPr="005E466D" w:rsidRDefault="003B6E97" w:rsidP="00107B17">
            <w:pPr>
              <w:shd w:val="clear" w:color="auto" w:fill="FFFFFF"/>
              <w:ind w:right="-993"/>
              <w:jc w:val="left"/>
              <w:rPr>
                <w:rFonts w:ascii="Verdana" w:hAnsi="Verdana" w:cs="Arial"/>
                <w:b/>
                <w:color w:val="002060"/>
                <w:sz w:val="20"/>
                <w:lang w:val="en-GB"/>
              </w:rPr>
            </w:pPr>
            <w:r w:rsidRPr="00686E34">
              <w:rPr>
                <w:rFonts w:ascii="Verdana" w:hAnsi="Verdana" w:cs="Arial"/>
                <w:sz w:val="20"/>
                <w:lang w:val="en-GB"/>
              </w:rPr>
              <w:t>PL KIELCE02</w:t>
            </w:r>
          </w:p>
        </w:tc>
        <w:tc>
          <w:tcPr>
            <w:tcW w:w="216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17"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BC54AA">
        <w:trPr>
          <w:trHeight w:val="472"/>
        </w:trPr>
        <w:tc>
          <w:tcPr>
            <w:tcW w:w="2149"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38" w:type="dxa"/>
            <w:shd w:val="clear" w:color="auto" w:fill="FFFFFF"/>
          </w:tcPr>
          <w:p w14:paraId="7A0B7A97" w14:textId="77777777" w:rsidR="003B6E97" w:rsidRPr="00234902" w:rsidRDefault="003B6E97" w:rsidP="003B6E97">
            <w:pPr>
              <w:spacing w:after="0"/>
              <w:ind w:right="-993"/>
              <w:jc w:val="left"/>
              <w:rPr>
                <w:rFonts w:ascii="Verdana" w:hAnsi="Verdana" w:cs="Arial"/>
                <w:sz w:val="20"/>
                <w:lang w:val="en-GB"/>
              </w:rPr>
            </w:pPr>
            <w:r w:rsidRPr="00234902">
              <w:rPr>
                <w:rFonts w:ascii="Verdana" w:hAnsi="Verdana" w:cs="Arial"/>
                <w:sz w:val="20"/>
                <w:lang w:val="en-GB"/>
              </w:rPr>
              <w:t xml:space="preserve">ul. </w:t>
            </w:r>
            <w:proofErr w:type="spellStart"/>
            <w:r w:rsidRPr="00234902">
              <w:rPr>
                <w:rFonts w:ascii="Verdana" w:hAnsi="Verdana" w:cs="Arial"/>
                <w:sz w:val="20"/>
                <w:lang w:val="en-GB"/>
              </w:rPr>
              <w:t>Żeromskiego</w:t>
            </w:r>
            <w:proofErr w:type="spellEnd"/>
            <w:r w:rsidRPr="00234902">
              <w:rPr>
                <w:rFonts w:ascii="Verdana" w:hAnsi="Verdana" w:cs="Arial"/>
                <w:sz w:val="20"/>
                <w:lang w:val="en-GB"/>
              </w:rPr>
              <w:t xml:space="preserve"> 5</w:t>
            </w:r>
          </w:p>
          <w:p w14:paraId="56E939F3" w14:textId="256ADBC2" w:rsidR="007967A9" w:rsidRPr="005E466D" w:rsidRDefault="003B6E97" w:rsidP="003B6E97">
            <w:pPr>
              <w:shd w:val="clear" w:color="auto" w:fill="FFFFFF"/>
              <w:ind w:right="-993"/>
              <w:jc w:val="left"/>
              <w:rPr>
                <w:rFonts w:ascii="Verdana" w:hAnsi="Verdana" w:cs="Arial"/>
                <w:color w:val="002060"/>
                <w:sz w:val="20"/>
                <w:lang w:val="en-GB"/>
              </w:rPr>
            </w:pPr>
            <w:r w:rsidRPr="00234902">
              <w:rPr>
                <w:rFonts w:ascii="Verdana" w:hAnsi="Verdana" w:cs="Arial"/>
                <w:sz w:val="20"/>
                <w:lang w:val="en-GB"/>
              </w:rPr>
              <w:t>25-369 Kielce</w:t>
            </w:r>
          </w:p>
        </w:tc>
        <w:tc>
          <w:tcPr>
            <w:tcW w:w="216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17" w:type="dxa"/>
            <w:shd w:val="clear" w:color="auto" w:fill="FFFFFF"/>
          </w:tcPr>
          <w:p w14:paraId="56E939F5" w14:textId="1F1BD711" w:rsidR="007967A9" w:rsidRPr="003B6E97" w:rsidRDefault="003B6E97" w:rsidP="003B6E97">
            <w:pPr>
              <w:shd w:val="clear" w:color="auto" w:fill="FFFFFF"/>
              <w:ind w:right="-993"/>
              <w:jc w:val="left"/>
              <w:rPr>
                <w:rFonts w:ascii="Verdana" w:hAnsi="Verdana" w:cs="Arial"/>
                <w:bCs/>
                <w:sz w:val="20"/>
                <w:lang w:val="en-GB"/>
              </w:rPr>
            </w:pPr>
            <w:r w:rsidRPr="003B6E97">
              <w:rPr>
                <w:rFonts w:ascii="Verdana" w:hAnsi="Verdana" w:cs="Arial"/>
                <w:bCs/>
                <w:sz w:val="20"/>
                <w:lang w:val="en-GB"/>
              </w:rPr>
              <w:t>Poland</w:t>
            </w:r>
          </w:p>
        </w:tc>
      </w:tr>
      <w:tr w:rsidR="003B6E97" w:rsidRPr="005E466D" w14:paraId="56E939FC" w14:textId="77777777" w:rsidTr="00BC54AA">
        <w:trPr>
          <w:trHeight w:val="795"/>
        </w:trPr>
        <w:tc>
          <w:tcPr>
            <w:tcW w:w="2149" w:type="dxa"/>
            <w:shd w:val="clear" w:color="auto" w:fill="FFFFFF"/>
          </w:tcPr>
          <w:p w14:paraId="56E939F7" w14:textId="77777777" w:rsidR="003B6E97" w:rsidRPr="005E466D" w:rsidRDefault="003B6E97" w:rsidP="003B6E9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38" w:type="dxa"/>
            <w:shd w:val="clear" w:color="auto" w:fill="FFFFFF"/>
          </w:tcPr>
          <w:p w14:paraId="135BB43D" w14:textId="77777777" w:rsidR="003B6E97" w:rsidRPr="004D5316" w:rsidRDefault="003B6E97" w:rsidP="003B6E97">
            <w:pPr>
              <w:spacing w:after="0"/>
              <w:ind w:right="-993"/>
              <w:jc w:val="left"/>
              <w:rPr>
                <w:rFonts w:ascii="Verdana" w:hAnsi="Verdana" w:cs="Arial"/>
                <w:sz w:val="18"/>
                <w:szCs w:val="18"/>
                <w:lang w:val="en-GB"/>
              </w:rPr>
            </w:pPr>
            <w:r w:rsidRPr="004D5316">
              <w:rPr>
                <w:rFonts w:ascii="Verdana" w:hAnsi="Verdana" w:cs="Arial"/>
                <w:sz w:val="18"/>
                <w:szCs w:val="18"/>
                <w:lang w:val="en-GB"/>
              </w:rPr>
              <w:t>Beata Banach-</w:t>
            </w:r>
            <w:proofErr w:type="spellStart"/>
            <w:r w:rsidRPr="004D5316">
              <w:rPr>
                <w:rFonts w:ascii="Verdana" w:hAnsi="Verdana" w:cs="Arial"/>
                <w:sz w:val="18"/>
                <w:szCs w:val="18"/>
                <w:lang w:val="en-GB"/>
              </w:rPr>
              <w:t>Rząca</w:t>
            </w:r>
            <w:proofErr w:type="spellEnd"/>
          </w:p>
          <w:p w14:paraId="401E484D" w14:textId="77777777" w:rsidR="003B6E97" w:rsidRPr="004D5316" w:rsidRDefault="003B6E97" w:rsidP="003B6E97">
            <w:pPr>
              <w:spacing w:after="0"/>
              <w:ind w:right="-993"/>
              <w:jc w:val="left"/>
              <w:rPr>
                <w:rFonts w:ascii="Verdana" w:hAnsi="Verdana" w:cs="Arial"/>
                <w:sz w:val="18"/>
                <w:szCs w:val="18"/>
                <w:lang w:val="en-GB"/>
              </w:rPr>
            </w:pPr>
            <w:r w:rsidRPr="004D5316">
              <w:rPr>
                <w:rFonts w:ascii="Verdana" w:hAnsi="Verdana" w:cs="Arial"/>
                <w:sz w:val="18"/>
                <w:szCs w:val="18"/>
                <w:lang w:val="en-GB"/>
              </w:rPr>
              <w:t>Erasmus+ Coordinator</w:t>
            </w:r>
          </w:p>
          <w:p w14:paraId="56E939F8" w14:textId="64C87807" w:rsidR="003B6E97" w:rsidRPr="005E466D" w:rsidRDefault="003B6E97" w:rsidP="003B6E97">
            <w:pPr>
              <w:shd w:val="clear" w:color="auto" w:fill="FFFFFF"/>
              <w:ind w:right="-993"/>
              <w:jc w:val="left"/>
              <w:rPr>
                <w:rFonts w:ascii="Verdana" w:hAnsi="Verdana" w:cs="Arial"/>
                <w:color w:val="002060"/>
                <w:sz w:val="20"/>
                <w:lang w:val="en-GB"/>
              </w:rPr>
            </w:pPr>
            <w:r>
              <w:rPr>
                <w:rFonts w:ascii="Verdana" w:hAnsi="Verdana" w:cs="Arial"/>
                <w:sz w:val="18"/>
                <w:szCs w:val="18"/>
                <w:lang w:val="en-GB"/>
              </w:rPr>
              <w:t>International Relations                      Office</w:t>
            </w:r>
          </w:p>
        </w:tc>
        <w:tc>
          <w:tcPr>
            <w:tcW w:w="2168" w:type="dxa"/>
            <w:shd w:val="clear" w:color="auto" w:fill="FFFFFF"/>
          </w:tcPr>
          <w:p w14:paraId="56E939F9" w14:textId="77777777" w:rsidR="003B6E97" w:rsidRDefault="003B6E97" w:rsidP="003B6E9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3B6E97" w:rsidRPr="00C17AB2" w:rsidRDefault="003B6E97" w:rsidP="003B6E9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17" w:type="dxa"/>
            <w:shd w:val="clear" w:color="auto" w:fill="FFFFFF"/>
          </w:tcPr>
          <w:p w14:paraId="40220519" w14:textId="77777777" w:rsidR="003B6E97" w:rsidRDefault="00D93AD5" w:rsidP="003B6E97">
            <w:pPr>
              <w:ind w:right="-993"/>
              <w:jc w:val="left"/>
              <w:rPr>
                <w:rFonts w:ascii="Verdana" w:hAnsi="Verdana" w:cs="Arial"/>
                <w:color w:val="002060"/>
                <w:sz w:val="18"/>
                <w:szCs w:val="18"/>
                <w:lang w:val="fr-BE"/>
              </w:rPr>
            </w:pPr>
            <w:hyperlink r:id="rId14" w:history="1">
              <w:r w:rsidR="003B6E97" w:rsidRPr="00F475BF">
                <w:rPr>
                  <w:rStyle w:val="Hipercze"/>
                  <w:rFonts w:ascii="Verdana" w:hAnsi="Verdana" w:cs="Arial"/>
                  <w:sz w:val="18"/>
                  <w:szCs w:val="18"/>
                  <w:lang w:val="fr-BE"/>
                </w:rPr>
                <w:t>bbanach@ujk.edu.pl</w:t>
              </w:r>
            </w:hyperlink>
          </w:p>
          <w:p w14:paraId="56E939FB" w14:textId="742A6DD1" w:rsidR="003B6E97" w:rsidRPr="005E466D" w:rsidRDefault="003B6E97" w:rsidP="003B6E97">
            <w:pPr>
              <w:shd w:val="clear" w:color="auto" w:fill="FFFFFF"/>
              <w:ind w:right="-993"/>
              <w:jc w:val="left"/>
              <w:rPr>
                <w:rFonts w:ascii="Verdana" w:hAnsi="Verdana" w:cs="Arial"/>
                <w:b/>
                <w:color w:val="002060"/>
                <w:sz w:val="20"/>
                <w:lang w:val="fr-BE"/>
              </w:rPr>
            </w:pPr>
            <w:r>
              <w:rPr>
                <w:rFonts w:ascii="Verdana" w:hAnsi="Verdana" w:cs="Arial"/>
                <w:color w:val="002060"/>
                <w:sz w:val="18"/>
                <w:szCs w:val="18"/>
                <w:lang w:val="fr-BE"/>
              </w:rPr>
              <w:t>tel. +48 41 349 72 67</w:t>
            </w:r>
          </w:p>
        </w:tc>
      </w:tr>
      <w:tr w:rsidR="003B6E97" w:rsidRPr="005F0E76" w14:paraId="56E93A03" w14:textId="77777777" w:rsidTr="00BC54AA">
        <w:trPr>
          <w:trHeight w:val="811"/>
        </w:trPr>
        <w:tc>
          <w:tcPr>
            <w:tcW w:w="2149" w:type="dxa"/>
            <w:shd w:val="clear" w:color="auto" w:fill="FFFFFF"/>
          </w:tcPr>
          <w:p w14:paraId="56E939FF" w14:textId="13FD47FB" w:rsidR="003B6E97" w:rsidRPr="00800D27" w:rsidRDefault="003B6E97" w:rsidP="003B6E97">
            <w:pPr>
              <w:shd w:val="clear" w:color="auto" w:fill="FFFFFF"/>
              <w:spacing w:after="0"/>
              <w:ind w:right="-993"/>
              <w:jc w:val="left"/>
              <w:rPr>
                <w:rFonts w:ascii="Verdana" w:hAnsi="Verdana" w:cs="Arial"/>
                <w:sz w:val="20"/>
                <w:lang w:val="fr-BE"/>
              </w:rPr>
            </w:pPr>
          </w:p>
        </w:tc>
        <w:tc>
          <w:tcPr>
            <w:tcW w:w="2238" w:type="dxa"/>
            <w:shd w:val="clear" w:color="auto" w:fill="FFFFFF"/>
          </w:tcPr>
          <w:p w14:paraId="56E93A00" w14:textId="77777777" w:rsidR="003B6E97" w:rsidRPr="00800D27" w:rsidRDefault="003B6E97" w:rsidP="003B6E97">
            <w:pPr>
              <w:shd w:val="clear" w:color="auto" w:fill="FFFFFF"/>
              <w:spacing w:after="0"/>
              <w:ind w:right="-993"/>
              <w:jc w:val="left"/>
              <w:rPr>
                <w:rFonts w:ascii="Verdana" w:hAnsi="Verdana" w:cs="Arial"/>
                <w:color w:val="002060"/>
                <w:sz w:val="20"/>
                <w:lang w:val="fr-BE"/>
              </w:rPr>
            </w:pPr>
          </w:p>
        </w:tc>
        <w:tc>
          <w:tcPr>
            <w:tcW w:w="2168" w:type="dxa"/>
            <w:shd w:val="clear" w:color="auto" w:fill="FFFFFF"/>
          </w:tcPr>
          <w:p w14:paraId="1FC07922" w14:textId="10E3D567" w:rsidR="003B6E97" w:rsidRPr="00782942" w:rsidRDefault="003B6E97" w:rsidP="003B6E97">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3B6E97" w:rsidRPr="00F8532D" w:rsidRDefault="003B6E97" w:rsidP="003B6E97">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17" w:type="dxa"/>
            <w:shd w:val="clear" w:color="auto" w:fill="FFFFFF"/>
          </w:tcPr>
          <w:p w14:paraId="7F97F706" w14:textId="7F2D7F52" w:rsidR="003B6E97" w:rsidRDefault="00D93AD5" w:rsidP="003B6E97">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3B6E97">
                  <w:rPr>
                    <w:rFonts w:ascii="MS Gothic" w:eastAsia="MS Gothic" w:hAnsi="MS Gothic" w:cs="Arial" w:hint="eastAsia"/>
                    <w:sz w:val="16"/>
                    <w:szCs w:val="16"/>
                    <w:lang w:val="en-GB"/>
                  </w:rPr>
                  <w:t>☐</w:t>
                </w:r>
              </w:sdtContent>
            </w:sdt>
            <w:r w:rsidR="003B6E97" w:rsidRPr="00AD0B3E">
              <w:rPr>
                <w:rFonts w:ascii="Verdana" w:hAnsi="Verdana" w:cs="Arial"/>
                <w:sz w:val="16"/>
                <w:szCs w:val="16"/>
                <w:lang w:val="en-GB"/>
              </w:rPr>
              <w:t>&lt;250 employees</w:t>
            </w:r>
          </w:p>
          <w:p w14:paraId="56E93A02" w14:textId="3AE2A3A8" w:rsidR="003B6E97" w:rsidRPr="00F8532D" w:rsidRDefault="00D93AD5" w:rsidP="003B6E97">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3B6E97">
                  <w:rPr>
                    <w:rFonts w:ascii="MS Gothic" w:eastAsia="MS Gothic" w:hAnsi="MS Gothic" w:cs="Arial" w:hint="eastAsia"/>
                    <w:sz w:val="16"/>
                    <w:szCs w:val="16"/>
                    <w:lang w:val="en-GB"/>
                  </w:rPr>
                  <w:t>☒</w:t>
                </w:r>
              </w:sdtContent>
            </w:sdt>
            <w:r w:rsidR="003B6E97"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394AD743" w14:textId="77777777" w:rsidR="003B6E97"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14:paraId="56E93A48" w14:textId="3EB177B9" w:rsidR="003B6E97" w:rsidRPr="003B6E97" w:rsidRDefault="003B6E97" w:rsidP="00A14125">
            <w:pPr>
              <w:tabs>
                <w:tab w:val="left" w:pos="6165"/>
              </w:tabs>
              <w:spacing w:after="0"/>
              <w:rPr>
                <w:rFonts w:ascii="Verdana" w:hAnsi="Verdana" w:cs="Calibri"/>
                <w:sz w:val="20"/>
                <w:lang w:val="en-GB"/>
              </w:rPr>
            </w:pP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45EE4151" w14:textId="77777777" w:rsidR="003B6E97" w:rsidRDefault="003B6E97" w:rsidP="003B6E97">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w:t>
            </w:r>
            <w:proofErr w:type="spellStart"/>
            <w:r w:rsidRPr="00CA3395">
              <w:rPr>
                <w:rFonts w:ascii="Verdana" w:hAnsi="Verdana" w:cs="Calibri"/>
                <w:sz w:val="20"/>
                <w:lang w:val="en-GB"/>
              </w:rPr>
              <w:t>dr</w:t>
            </w:r>
            <w:proofErr w:type="spellEnd"/>
            <w:r w:rsidRPr="00CA3395">
              <w:rPr>
                <w:rFonts w:ascii="Verdana" w:hAnsi="Verdana" w:cs="Calibri"/>
                <w:sz w:val="20"/>
                <w:lang w:val="en-GB"/>
              </w:rPr>
              <w:t xml:space="preserve"> hab. </w:t>
            </w:r>
            <w:proofErr w:type="spellStart"/>
            <w:r w:rsidRPr="00CA3395">
              <w:rPr>
                <w:rFonts w:ascii="Verdana" w:hAnsi="Verdana" w:cs="Calibri"/>
                <w:sz w:val="20"/>
                <w:lang w:val="en-GB"/>
              </w:rPr>
              <w:t>inż</w:t>
            </w:r>
            <w:proofErr w:type="spellEnd"/>
            <w:r w:rsidRPr="00CA3395">
              <w:rPr>
                <w:rFonts w:ascii="Verdana" w:hAnsi="Verdana" w:cs="Calibri"/>
                <w:sz w:val="20"/>
                <w:lang w:val="en-GB"/>
              </w:rPr>
              <w:t xml:space="preserve">. Barbara </w:t>
            </w:r>
            <w:proofErr w:type="spellStart"/>
            <w:r w:rsidRPr="00CA3395">
              <w:rPr>
                <w:rFonts w:ascii="Verdana" w:hAnsi="Verdana" w:cs="Calibri"/>
                <w:sz w:val="20"/>
                <w:lang w:val="en-GB"/>
              </w:rPr>
              <w:t>Gawdzik</w:t>
            </w:r>
            <w:proofErr w:type="spellEnd"/>
            <w:r w:rsidRPr="00CA3395">
              <w:rPr>
                <w:rFonts w:ascii="Verdana" w:hAnsi="Verdana" w:cs="Calibri"/>
                <w:sz w:val="20"/>
                <w:lang w:val="en-GB"/>
              </w:rPr>
              <w:t>, prof. UJK</w:t>
            </w:r>
          </w:p>
          <w:p w14:paraId="604CAAAC" w14:textId="77777777" w:rsidR="003B6E97" w:rsidRPr="00490F95" w:rsidRDefault="003B6E97" w:rsidP="003B6E97">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Erasmus+ </w:t>
            </w:r>
            <w:r w:rsidRPr="00FE3CDA">
              <w:rPr>
                <w:rFonts w:ascii="Verdana" w:hAnsi="Verdana" w:cs="Calibri"/>
                <w:sz w:val="20"/>
                <w:lang w:val="en-GB"/>
              </w:rPr>
              <w:t>Institutional Coordinator</w:t>
            </w:r>
            <w:r>
              <w:rPr>
                <w:rFonts w:ascii="Verdana" w:hAnsi="Verdana" w:cs="Calibri"/>
                <w:sz w:val="20"/>
                <w:lang w:val="en-GB"/>
              </w:rPr>
              <w:t>, Vice-Rector for Education</w:t>
            </w:r>
          </w:p>
          <w:p w14:paraId="783C780D" w14:textId="77777777" w:rsidR="003B6E97" w:rsidRDefault="003B6E97" w:rsidP="003B6E97">
            <w:pPr>
              <w:tabs>
                <w:tab w:val="left" w:pos="3348"/>
                <w:tab w:val="left" w:pos="6183"/>
                <w:tab w:val="left" w:pos="6892"/>
              </w:tabs>
              <w:spacing w:after="0"/>
              <w:rPr>
                <w:rFonts w:ascii="Verdana" w:hAnsi="Verdana" w:cs="Calibri"/>
                <w:sz w:val="20"/>
                <w:lang w:val="en-GB"/>
              </w:rPr>
            </w:pPr>
          </w:p>
          <w:p w14:paraId="42D67652" w14:textId="77777777" w:rsidR="003B6E97" w:rsidRDefault="003B6E97" w:rsidP="003B6E97">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p w14:paraId="56E93A4D" w14:textId="5343F278"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ab/>
            </w:r>
            <w:r w:rsidRPr="00490F95">
              <w:rPr>
                <w:rFonts w:ascii="Verdana" w:hAnsi="Verdana" w:cs="Calibri"/>
                <w:sz w:val="20"/>
                <w:lang w:val="en-GB"/>
              </w:rPr>
              <w:tab/>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7E7810D8" w14:textId="77777777" w:rsidR="003B6E97"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07310421" w:rsidR="003B6E97" w:rsidRPr="003B6E97" w:rsidRDefault="003B6E97" w:rsidP="00A14125">
            <w:pPr>
              <w:tabs>
                <w:tab w:val="left" w:pos="3312"/>
                <w:tab w:val="left" w:pos="6147"/>
                <w:tab w:val="left" w:pos="6856"/>
              </w:tabs>
              <w:spacing w:after="0"/>
              <w:rPr>
                <w:rFonts w:ascii="Verdana" w:hAnsi="Verdana" w:cs="Calibri"/>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4EDEB" w14:textId="77777777" w:rsidR="00D93AD5" w:rsidRDefault="00D93AD5">
      <w:r>
        <w:separator/>
      </w:r>
    </w:p>
  </w:endnote>
  <w:endnote w:type="continuationSeparator" w:id="0">
    <w:p w14:paraId="465BF35D" w14:textId="77777777" w:rsidR="00D93AD5" w:rsidRDefault="00D93AD5">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29764" w14:textId="77777777" w:rsidR="00D93AD5" w:rsidRDefault="00D93AD5">
      <w:r>
        <w:separator/>
      </w:r>
    </w:p>
  </w:footnote>
  <w:footnote w:type="continuationSeparator" w:id="0">
    <w:p w14:paraId="3509E33B" w14:textId="77777777" w:rsidR="00D93AD5" w:rsidRDefault="00D93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FF35D69"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751A9F08">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26535A31" w:rsidR="00506408" w:rsidRPr="00B6735A" w:rsidRDefault="00BC54AA" w:rsidP="00084A0C">
    <w:pPr>
      <w:pStyle w:val="Nagwek"/>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48E9BF54">
              <wp:simplePos x="0" y="0"/>
              <wp:positionH relativeFrom="column">
                <wp:posOffset>4531995</wp:posOffset>
              </wp:positionH>
              <wp:positionV relativeFrom="paragraph">
                <wp:posOffset>-455930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6.85pt;margin-top:-35.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4055"/>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97"/>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0E5E"/>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3FE0"/>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5AD"/>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4AA"/>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AD5"/>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banach@ujk.edu.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48402E83-AAA3-4B48-AAA5-2D28CC87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471</Words>
  <Characters>2829</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3294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Kinga Gola</cp:lastModifiedBy>
  <cp:revision>4</cp:revision>
  <cp:lastPrinted>2018-03-16T17:29:00Z</cp:lastPrinted>
  <dcterms:created xsi:type="dcterms:W3CDTF">2021-01-15T13:13:00Z</dcterms:created>
  <dcterms:modified xsi:type="dcterms:W3CDTF">2021-01-15T13:24:00Z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