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F71F07" w:rsidRDefault="00252D45" w:rsidP="00752BDE">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w:t>
      </w:r>
      <w:r w:rsidR="00B1459D">
        <w:rPr>
          <w:rFonts w:ascii="Verdana" w:hAnsi="Verdana" w:cs="Calibri"/>
          <w:lang w:val="en-GB"/>
        </w:rPr>
        <w:t xml:space="preserve"> 7 days</w:t>
      </w:r>
    </w:p>
    <w:p w:rsidR="00752BDE" w:rsidRPr="00752BDE" w:rsidRDefault="00752BDE" w:rsidP="00752BDE">
      <w:pPr>
        <w:pStyle w:val="Tekstkomentarza"/>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6"/>
        <w:gridCol w:w="2416"/>
        <w:gridCol w:w="2416"/>
        <w:gridCol w:w="2416"/>
      </w:tblGrid>
      <w:tr w:rsidR="001B0BB8" w:rsidRPr="007673FA" w:rsidTr="009D4D53">
        <w:trPr>
          <w:trHeight w:val="337"/>
        </w:trPr>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416"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9D4D53">
        <w:trPr>
          <w:trHeight w:val="416"/>
        </w:trPr>
        <w:tc>
          <w:tcPr>
            <w:tcW w:w="2416"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9D4D53">
        <w:trPr>
          <w:trHeight w:val="363"/>
        </w:trPr>
        <w:tc>
          <w:tcPr>
            <w:tcW w:w="2416"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9D4D53">
        <w:trPr>
          <w:trHeight w:val="379"/>
        </w:trPr>
        <w:tc>
          <w:tcPr>
            <w:tcW w:w="2416"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48"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6"/>
        <w:gridCol w:w="2416"/>
        <w:gridCol w:w="2222"/>
        <w:gridCol w:w="2610"/>
      </w:tblGrid>
      <w:tr w:rsidR="00116FBB" w:rsidRPr="009F5B61" w:rsidTr="009D4D53">
        <w:trPr>
          <w:trHeight w:val="313"/>
        </w:trPr>
        <w:tc>
          <w:tcPr>
            <w:tcW w:w="241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8" w:type="dxa"/>
            <w:gridSpan w:val="3"/>
            <w:shd w:val="clear" w:color="auto" w:fill="FFFFFF"/>
          </w:tcPr>
          <w:p w:rsidR="00116FBB" w:rsidRPr="004F0735" w:rsidRDefault="004F0735" w:rsidP="004F0735">
            <w:pPr>
              <w:shd w:val="clear" w:color="auto" w:fill="FFFFFF"/>
              <w:spacing w:after="0"/>
              <w:ind w:right="-993"/>
              <w:jc w:val="left"/>
              <w:rPr>
                <w:rFonts w:ascii="Verdana" w:hAnsi="Verdana" w:cs="Arial"/>
                <w:sz w:val="20"/>
                <w:lang w:val="en-GB"/>
              </w:rPr>
            </w:pPr>
            <w:r w:rsidRPr="004F0735">
              <w:rPr>
                <w:rFonts w:ascii="Verdana" w:hAnsi="Verdana" w:cs="Arial"/>
                <w:sz w:val="20"/>
                <w:lang w:val="en-GB"/>
              </w:rPr>
              <w:t>Jan Kochanowski University in Kielce</w:t>
            </w:r>
          </w:p>
        </w:tc>
      </w:tr>
      <w:tr w:rsidR="007967A9" w:rsidRPr="005E466D" w:rsidTr="00696D2E">
        <w:trPr>
          <w:trHeight w:val="313"/>
        </w:trPr>
        <w:tc>
          <w:tcPr>
            <w:tcW w:w="241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rsidR="007967A9" w:rsidRPr="005E466D" w:rsidRDefault="004F0735" w:rsidP="00107B17">
            <w:pPr>
              <w:shd w:val="clear" w:color="auto" w:fill="FFFFFF"/>
              <w:ind w:right="-993"/>
              <w:jc w:val="left"/>
              <w:rPr>
                <w:rFonts w:ascii="Verdana" w:hAnsi="Verdana" w:cs="Arial"/>
                <w:b/>
                <w:color w:val="002060"/>
                <w:sz w:val="20"/>
                <w:lang w:val="en-GB"/>
              </w:rPr>
            </w:pPr>
            <w:r w:rsidRPr="00752BDE">
              <w:rPr>
                <w:rFonts w:ascii="Verdana" w:hAnsi="Verdana" w:cs="Arial"/>
                <w:sz w:val="20"/>
                <w:lang w:val="en-GB"/>
              </w:rPr>
              <w:t>PL KIELCE02</w:t>
            </w:r>
          </w:p>
        </w:tc>
        <w:tc>
          <w:tcPr>
            <w:tcW w:w="2222"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10"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696D2E">
        <w:trPr>
          <w:trHeight w:val="470"/>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rsidR="004F0735" w:rsidRPr="00752BDE" w:rsidRDefault="004F0735" w:rsidP="004F0735">
            <w:pPr>
              <w:shd w:val="clear" w:color="auto" w:fill="FFFFFF"/>
              <w:spacing w:after="0"/>
              <w:ind w:right="-993"/>
              <w:jc w:val="left"/>
              <w:rPr>
                <w:rFonts w:ascii="Verdana" w:hAnsi="Verdana" w:cs="Arial"/>
                <w:sz w:val="20"/>
                <w:lang w:val="en-GB"/>
              </w:rPr>
            </w:pPr>
            <w:proofErr w:type="spellStart"/>
            <w:r w:rsidRPr="00752BDE">
              <w:rPr>
                <w:rFonts w:ascii="Verdana" w:hAnsi="Verdana" w:cs="Arial"/>
                <w:sz w:val="20"/>
                <w:lang w:val="en-GB"/>
              </w:rPr>
              <w:t>ul.Żeromskiego</w:t>
            </w:r>
            <w:proofErr w:type="spellEnd"/>
            <w:r w:rsidRPr="00752BDE">
              <w:rPr>
                <w:rFonts w:ascii="Verdana" w:hAnsi="Verdana" w:cs="Arial"/>
                <w:sz w:val="20"/>
                <w:lang w:val="en-GB"/>
              </w:rPr>
              <w:t xml:space="preserve"> 5, </w:t>
            </w:r>
          </w:p>
          <w:p w:rsidR="007967A9" w:rsidRDefault="004F0735" w:rsidP="004F0735">
            <w:pPr>
              <w:shd w:val="clear" w:color="auto" w:fill="FFFFFF"/>
              <w:spacing w:after="0"/>
              <w:ind w:right="-993"/>
              <w:jc w:val="left"/>
              <w:rPr>
                <w:rFonts w:ascii="Verdana" w:hAnsi="Verdana" w:cs="Arial"/>
                <w:sz w:val="20"/>
                <w:lang w:val="en-GB"/>
              </w:rPr>
            </w:pPr>
            <w:r>
              <w:rPr>
                <w:rFonts w:ascii="Verdana" w:hAnsi="Verdana" w:cs="Arial"/>
                <w:sz w:val="20"/>
                <w:lang w:val="en-GB"/>
              </w:rPr>
              <w:t>25-369 Kielce</w:t>
            </w:r>
            <w:r w:rsidRPr="00752BDE">
              <w:rPr>
                <w:rFonts w:ascii="Verdana" w:hAnsi="Verdana" w:cs="Arial"/>
                <w:sz w:val="20"/>
                <w:lang w:val="en-GB"/>
              </w:rPr>
              <w:t xml:space="preserve"> </w:t>
            </w:r>
          </w:p>
          <w:p w:rsidR="004F0735" w:rsidRPr="004F0735" w:rsidRDefault="004F0735" w:rsidP="004F0735">
            <w:pPr>
              <w:shd w:val="clear" w:color="auto" w:fill="FFFFFF"/>
              <w:spacing w:after="0"/>
              <w:ind w:right="-993"/>
              <w:jc w:val="left"/>
              <w:rPr>
                <w:rFonts w:ascii="Verdana" w:hAnsi="Verdana" w:cs="Arial"/>
                <w:sz w:val="20"/>
                <w:lang w:val="en-GB"/>
              </w:rPr>
            </w:pPr>
          </w:p>
        </w:tc>
        <w:tc>
          <w:tcPr>
            <w:tcW w:w="2222"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10" w:type="dxa"/>
            <w:shd w:val="clear" w:color="auto" w:fill="FFFFFF"/>
            <w:vAlign w:val="center"/>
          </w:tcPr>
          <w:p w:rsidR="007967A9" w:rsidRPr="005E466D" w:rsidRDefault="004F0735" w:rsidP="004F0735">
            <w:pPr>
              <w:shd w:val="clear" w:color="auto" w:fill="FFFFFF"/>
              <w:ind w:right="-993"/>
              <w:jc w:val="left"/>
              <w:rPr>
                <w:rFonts w:ascii="Verdana" w:hAnsi="Verdana" w:cs="Arial"/>
                <w:b/>
                <w:sz w:val="20"/>
                <w:lang w:val="en-GB"/>
              </w:rPr>
            </w:pPr>
            <w:r w:rsidRPr="00752BDE">
              <w:rPr>
                <w:rFonts w:ascii="Verdana" w:hAnsi="Verdana" w:cs="Arial"/>
                <w:sz w:val="20"/>
                <w:lang w:val="en-GB"/>
              </w:rPr>
              <w:t>Poland/PL</w:t>
            </w:r>
          </w:p>
        </w:tc>
      </w:tr>
      <w:tr w:rsidR="007967A9" w:rsidRPr="005E466D" w:rsidTr="00696D2E">
        <w:trPr>
          <w:trHeight w:val="807"/>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rsidR="004F0735" w:rsidRDefault="004F0735" w:rsidP="004F0735">
            <w:pPr>
              <w:shd w:val="clear" w:color="auto" w:fill="FFFFFF"/>
              <w:spacing w:after="0"/>
              <w:ind w:right="-993"/>
              <w:jc w:val="left"/>
              <w:rPr>
                <w:rFonts w:ascii="Verdana" w:hAnsi="Verdana" w:cs="Arial"/>
                <w:sz w:val="20"/>
                <w:lang w:val="en-GB"/>
              </w:rPr>
            </w:pPr>
            <w:r>
              <w:rPr>
                <w:rFonts w:ascii="Verdana" w:hAnsi="Verdana" w:cs="Arial"/>
                <w:sz w:val="20"/>
                <w:lang w:val="en-GB"/>
              </w:rPr>
              <w:t xml:space="preserve">Beata </w:t>
            </w:r>
            <w:proofErr w:type="spellStart"/>
            <w:r>
              <w:rPr>
                <w:rFonts w:ascii="Verdana" w:hAnsi="Verdana" w:cs="Arial"/>
                <w:sz w:val="20"/>
                <w:lang w:val="en-GB"/>
              </w:rPr>
              <w:t>Banach</w:t>
            </w:r>
            <w:proofErr w:type="spellEnd"/>
            <w:r>
              <w:rPr>
                <w:rFonts w:ascii="Verdana" w:hAnsi="Verdana" w:cs="Arial"/>
                <w:sz w:val="20"/>
                <w:lang w:val="en-GB"/>
              </w:rPr>
              <w:t>-Rząca</w:t>
            </w:r>
          </w:p>
          <w:p w:rsidR="004F0735" w:rsidRDefault="004F0735" w:rsidP="004F0735">
            <w:pPr>
              <w:shd w:val="clear" w:color="auto" w:fill="FFFFFF"/>
              <w:spacing w:after="0"/>
              <w:ind w:right="-993"/>
              <w:jc w:val="left"/>
              <w:rPr>
                <w:rFonts w:ascii="Verdana" w:hAnsi="Verdana" w:cs="Arial"/>
                <w:sz w:val="20"/>
                <w:lang w:val="en-GB"/>
              </w:rPr>
            </w:pPr>
            <w:r>
              <w:rPr>
                <w:rFonts w:ascii="Verdana" w:hAnsi="Verdana" w:cs="Arial"/>
                <w:sz w:val="20"/>
                <w:lang w:val="en-GB"/>
              </w:rPr>
              <w:t>Erasmus+ Coordinator</w:t>
            </w:r>
          </w:p>
          <w:p w:rsidR="007967A9" w:rsidRPr="005E466D" w:rsidRDefault="004F0735" w:rsidP="004F0735">
            <w:pPr>
              <w:shd w:val="clear" w:color="auto" w:fill="FFFFFF"/>
              <w:ind w:right="-993"/>
              <w:jc w:val="left"/>
              <w:rPr>
                <w:rFonts w:ascii="Verdana" w:hAnsi="Verdana" w:cs="Arial"/>
                <w:color w:val="002060"/>
                <w:sz w:val="20"/>
                <w:lang w:val="en-GB"/>
              </w:rPr>
            </w:pPr>
            <w:r>
              <w:rPr>
                <w:rFonts w:ascii="Verdana" w:hAnsi="Verdana" w:cs="Arial"/>
                <w:sz w:val="20"/>
                <w:lang w:val="en-GB"/>
              </w:rPr>
              <w:t>Student Exchange</w:t>
            </w:r>
            <w:r>
              <w:rPr>
                <w:rFonts w:ascii="Verdana" w:hAnsi="Verdana" w:cs="Arial"/>
                <w:sz w:val="20"/>
                <w:lang w:val="en-GB"/>
              </w:rPr>
              <w:br w:type="textWrapping" w:clear="all"/>
              <w:t>Office</w:t>
            </w:r>
          </w:p>
        </w:tc>
        <w:tc>
          <w:tcPr>
            <w:tcW w:w="2222"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10" w:type="dxa"/>
            <w:shd w:val="clear" w:color="auto" w:fill="FFFFFF"/>
          </w:tcPr>
          <w:p w:rsidR="007967A9" w:rsidRPr="005E466D" w:rsidRDefault="004F0735" w:rsidP="00107B17">
            <w:pPr>
              <w:shd w:val="clear" w:color="auto" w:fill="FFFFFF"/>
              <w:ind w:right="-993"/>
              <w:jc w:val="left"/>
              <w:rPr>
                <w:rFonts w:ascii="Verdana" w:hAnsi="Verdana" w:cs="Arial"/>
                <w:b/>
                <w:color w:val="002060"/>
                <w:sz w:val="20"/>
                <w:lang w:val="fr-BE"/>
              </w:rPr>
            </w:pPr>
            <w:r>
              <w:rPr>
                <w:rFonts w:ascii="Verdana" w:hAnsi="Verdana" w:cs="Arial"/>
                <w:sz w:val="20"/>
                <w:lang w:val="fr-BE"/>
              </w:rPr>
              <w:t>tel. +48 41 349 72 67</w:t>
            </w:r>
            <w:r w:rsidRPr="00752BDE">
              <w:rPr>
                <w:rFonts w:ascii="Verdana" w:hAnsi="Verdana" w:cs="Arial"/>
                <w:sz w:val="20"/>
                <w:lang w:val="fr-BE"/>
              </w:rPr>
              <w:br w:type="textWrapping" w:clear="all"/>
              <w:t>beatabanach@ujk.edu.pl</w:t>
            </w:r>
          </w:p>
        </w:tc>
      </w:tr>
      <w:tr w:rsidR="00F8532D" w:rsidRPr="005F0E76" w:rsidTr="00696D2E">
        <w:trPr>
          <w:trHeight w:val="807"/>
        </w:trPr>
        <w:tc>
          <w:tcPr>
            <w:tcW w:w="241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696D2E" w:rsidRPr="00474BE2" w:rsidRDefault="00696D2E" w:rsidP="00696D2E">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NACE code </w:t>
            </w:r>
          </w:p>
          <w:p w:rsidR="00F8532D" w:rsidRPr="005E466D" w:rsidRDefault="00696D2E" w:rsidP="00696D2E">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6" w:type="dxa"/>
            <w:shd w:val="clear" w:color="auto" w:fill="FFFFFF"/>
          </w:tcPr>
          <w:p w:rsidR="00F8532D" w:rsidRPr="004F0735" w:rsidRDefault="004F0735" w:rsidP="00B223B0">
            <w:pPr>
              <w:shd w:val="clear" w:color="auto" w:fill="FFFFFF"/>
              <w:spacing w:after="0"/>
              <w:ind w:right="-993"/>
              <w:jc w:val="left"/>
              <w:rPr>
                <w:rFonts w:ascii="Verdana" w:hAnsi="Verdana" w:cs="Arial"/>
                <w:sz w:val="20"/>
                <w:lang w:val="en-GB"/>
              </w:rPr>
            </w:pPr>
            <w:r w:rsidRPr="004F0735">
              <w:rPr>
                <w:rFonts w:ascii="Verdana" w:hAnsi="Verdana" w:cs="Arial"/>
                <w:sz w:val="20"/>
                <w:lang w:val="en-GB"/>
              </w:rPr>
              <w:t>HEI</w:t>
            </w:r>
          </w:p>
        </w:tc>
        <w:tc>
          <w:tcPr>
            <w:tcW w:w="2222"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10" w:type="dxa"/>
            <w:shd w:val="clear" w:color="auto" w:fill="FFFFFF"/>
          </w:tcPr>
          <w:p w:rsidR="006F285A" w:rsidRDefault="0033155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33155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sidRPr="004F0735">
                  <w:rPr>
                    <w:rFonts w:ascii="MS Gothic" w:eastAsia="MS Gothic" w:hAnsi="MS Gothic" w:cs="Arial" w:hint="eastAsia"/>
                    <w:sz w:val="16"/>
                    <w:szCs w:val="16"/>
                    <w:shd w:val="clear" w:color="auto" w:fill="A6A6A6" w:themeFill="background1" w:themeFillShade="A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2"/>
        <w:gridCol w:w="2607"/>
        <w:gridCol w:w="1992"/>
        <w:gridCol w:w="2638"/>
      </w:tblGrid>
      <w:tr w:rsidR="00A75662" w:rsidRPr="007673FA" w:rsidTr="009D4D53">
        <w:trPr>
          <w:trHeight w:val="393"/>
        </w:trPr>
        <w:tc>
          <w:tcPr>
            <w:tcW w:w="241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07" w:type="dxa"/>
            <w:shd w:val="clear" w:color="auto" w:fill="FFFFFF"/>
          </w:tcPr>
          <w:p w:rsidR="009D4D53" w:rsidRPr="00752BDE" w:rsidRDefault="009D4D53" w:rsidP="004F0735">
            <w:pPr>
              <w:shd w:val="clear" w:color="auto" w:fill="FFFFFF"/>
              <w:spacing w:after="0"/>
              <w:ind w:right="-993"/>
              <w:jc w:val="left"/>
              <w:rPr>
                <w:rFonts w:ascii="Verdana" w:hAnsi="Verdana" w:cs="Arial"/>
                <w:sz w:val="20"/>
                <w:lang w:val="en-GB"/>
              </w:rPr>
            </w:pPr>
          </w:p>
        </w:tc>
        <w:tc>
          <w:tcPr>
            <w:tcW w:w="1992" w:type="dxa"/>
            <w:vMerge w:val="restart"/>
            <w:shd w:val="clear" w:color="auto" w:fill="FFFFFF"/>
          </w:tcPr>
          <w:p w:rsidR="00752BDE" w:rsidRDefault="0081766A" w:rsidP="00752BDE">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752BDE">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638"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9D4D53">
        <w:trPr>
          <w:trHeight w:val="393"/>
        </w:trPr>
        <w:tc>
          <w:tcPr>
            <w:tcW w:w="241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607" w:type="dxa"/>
            <w:shd w:val="clear" w:color="auto" w:fill="FFFFFF"/>
          </w:tcPr>
          <w:p w:rsidR="00A75662" w:rsidRPr="00752BDE" w:rsidRDefault="00A75662" w:rsidP="00107B17">
            <w:pPr>
              <w:shd w:val="clear" w:color="auto" w:fill="FFFFFF"/>
              <w:ind w:right="-993"/>
              <w:jc w:val="left"/>
              <w:rPr>
                <w:rFonts w:ascii="Verdana" w:hAnsi="Verdana" w:cs="Arial"/>
                <w:sz w:val="20"/>
                <w:lang w:val="en-GB"/>
              </w:rPr>
            </w:pPr>
          </w:p>
        </w:tc>
        <w:tc>
          <w:tcPr>
            <w:tcW w:w="1992"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638"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9D4D53">
        <w:trPr>
          <w:trHeight w:val="591"/>
        </w:trPr>
        <w:tc>
          <w:tcPr>
            <w:tcW w:w="241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07" w:type="dxa"/>
            <w:shd w:val="clear" w:color="auto" w:fill="FFFFFF"/>
          </w:tcPr>
          <w:p w:rsidR="007967A9" w:rsidRPr="00752BDE" w:rsidRDefault="007967A9" w:rsidP="004F0735">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38" w:type="dxa"/>
            <w:shd w:val="clear" w:color="auto" w:fill="FFFFFF"/>
          </w:tcPr>
          <w:p w:rsidR="007967A9" w:rsidRPr="00752BDE" w:rsidRDefault="007967A9" w:rsidP="009D4D53">
            <w:pPr>
              <w:shd w:val="clear" w:color="auto" w:fill="FFFFFF"/>
              <w:ind w:right="-993"/>
              <w:jc w:val="left"/>
              <w:rPr>
                <w:rFonts w:ascii="Verdana" w:hAnsi="Verdana" w:cs="Arial"/>
                <w:b/>
                <w:sz w:val="20"/>
                <w:lang w:val="en-GB"/>
              </w:rPr>
            </w:pPr>
          </w:p>
        </w:tc>
      </w:tr>
      <w:tr w:rsidR="007967A9" w:rsidRPr="009D4D53" w:rsidTr="009D4D53">
        <w:trPr>
          <w:trHeight w:val="1030"/>
        </w:trPr>
        <w:tc>
          <w:tcPr>
            <w:tcW w:w="241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07" w:type="dxa"/>
            <w:shd w:val="clear" w:color="auto" w:fill="FFFFFF"/>
          </w:tcPr>
          <w:p w:rsidR="009D4D53" w:rsidRPr="00782942" w:rsidRDefault="009D4D53" w:rsidP="009D4D53">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38" w:type="dxa"/>
            <w:shd w:val="clear" w:color="auto" w:fill="FFFFFF"/>
          </w:tcPr>
          <w:p w:rsidR="007967A9" w:rsidRPr="00752BDE" w:rsidRDefault="007967A9" w:rsidP="00B223B0">
            <w:pPr>
              <w:shd w:val="clear" w:color="auto" w:fill="FFFFFF"/>
              <w:spacing w:after="120"/>
              <w:ind w:right="-993"/>
              <w:jc w:val="left"/>
              <w:rPr>
                <w:rFonts w:ascii="Verdana" w:hAnsi="Verdana" w:cs="Arial"/>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3B5569" w:rsidRPr="00B223B0">
        <w:rPr>
          <w:rStyle w:val="Odwoanieprzypisukocowego"/>
          <w:rFonts w:ascii="Verdana" w:hAnsi="Verdana" w:cs="Calibri"/>
          <w:sz w:val="16"/>
          <w:szCs w:val="16"/>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rsidR="00752BDE" w:rsidRPr="00490F95" w:rsidRDefault="00752BDE" w:rsidP="00A14125">
            <w:pPr>
              <w:tabs>
                <w:tab w:val="left" w:pos="6165"/>
              </w:tabs>
              <w:spacing w:after="0"/>
              <w:rPr>
                <w:rFonts w:ascii="Verdana" w:hAnsi="Verdana" w:cs="Calibri"/>
                <w:color w:val="002060"/>
                <w:sz w:val="20"/>
                <w:lang w:val="en-GB"/>
              </w:rPr>
            </w:pP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EF3F97">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EF3F97" w:rsidRPr="00E22932">
              <w:rPr>
                <w:rFonts w:ascii="Verdana" w:hAnsi="Verdana" w:cs="Calibri"/>
                <w:b/>
                <w:sz w:val="20"/>
                <w:lang w:val="en-GB"/>
              </w:rPr>
              <w:t xml:space="preserve"> </w:t>
            </w:r>
            <w:r w:rsidR="00D16098">
              <w:rPr>
                <w:rFonts w:ascii="Verdana" w:hAnsi="Verdana" w:cs="Calibri"/>
                <w:b/>
                <w:sz w:val="20"/>
                <w:lang w:val="en-GB"/>
              </w:rPr>
              <w:t xml:space="preserve">dr hab. Monika Szpringer prof UJK </w:t>
            </w:r>
            <w:proofErr w:type="spellStart"/>
            <w:r w:rsidR="00EF3F97">
              <w:rPr>
                <w:rFonts w:ascii="Verdana" w:hAnsi="Verdana" w:cs="Calibri"/>
                <w:sz w:val="20"/>
                <w:lang w:val="en-GB"/>
              </w:rPr>
              <w:t>Erasmus+Institutional</w:t>
            </w:r>
            <w:proofErr w:type="spellEnd"/>
            <w:r w:rsidR="00EF3F97">
              <w:rPr>
                <w:rFonts w:ascii="Verdana" w:hAnsi="Verdana" w:cs="Calibri"/>
                <w:sz w:val="20"/>
                <w:lang w:val="en-GB"/>
              </w:rPr>
              <w:t xml:space="preserve"> </w:t>
            </w:r>
            <w:proofErr w:type="spellStart"/>
            <w:r w:rsidR="00EF3F97" w:rsidRPr="00E22932">
              <w:rPr>
                <w:rFonts w:ascii="Verdana" w:hAnsi="Verdana" w:cs="Calibri"/>
                <w:sz w:val="20"/>
                <w:lang w:val="en-GB"/>
              </w:rPr>
              <w:t>Coordinator</w:t>
            </w:r>
            <w:r w:rsidR="00EF3F97">
              <w:rPr>
                <w:rFonts w:ascii="Verdana" w:hAnsi="Verdana" w:cs="Calibri"/>
                <w:sz w:val="20"/>
                <w:lang w:val="en-GB"/>
              </w:rPr>
              <w:t>,Vice</w:t>
            </w:r>
            <w:proofErr w:type="spellEnd"/>
            <w:r w:rsidR="00EF3F97">
              <w:rPr>
                <w:rFonts w:ascii="Verdana" w:hAnsi="Verdana" w:cs="Calibri"/>
                <w:sz w:val="20"/>
                <w:lang w:val="en-GB"/>
              </w:rPr>
              <w:t>-Rector for Student Affairs and Education</w:t>
            </w:r>
          </w:p>
          <w:p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752BDE" w:rsidRPr="00490F95" w:rsidRDefault="00752BDE"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52BDE" w:rsidRPr="00E22932" w:rsidRDefault="00377526" w:rsidP="008727B5">
            <w:pPr>
              <w:tabs>
                <w:tab w:val="left" w:pos="3312"/>
                <w:tab w:val="left" w:pos="6147"/>
                <w:tab w:val="left" w:pos="6856"/>
              </w:tabs>
              <w:spacing w:after="120"/>
              <w:jc w:val="left"/>
              <w:rPr>
                <w:rFonts w:ascii="Verdana" w:hAnsi="Verdana" w:cs="Calibri"/>
                <w:sz w:val="20"/>
                <w:lang w:val="en-GB"/>
              </w:rPr>
            </w:pPr>
            <w:r w:rsidRPr="00490F95">
              <w:rPr>
                <w:rFonts w:ascii="Verdana" w:hAnsi="Verdana" w:cs="Calibri"/>
                <w:sz w:val="20"/>
                <w:lang w:val="en-GB"/>
              </w:rPr>
              <w:t>Name of the responsible person:</w:t>
            </w:r>
            <w:r w:rsidR="009D4D53">
              <w:rPr>
                <w:rFonts w:ascii="Verdana" w:hAnsi="Verdana" w:cs="Calibri"/>
                <w:sz w:val="20"/>
                <w:lang w:val="en-GB"/>
              </w:rPr>
              <w:t xml:space="preserve"> </w:t>
            </w:r>
          </w:p>
          <w:p w:rsidR="00990A20" w:rsidRDefault="00990A20" w:rsidP="00A14125">
            <w:pPr>
              <w:tabs>
                <w:tab w:val="left" w:pos="3312"/>
                <w:tab w:val="left" w:pos="6147"/>
                <w:tab w:val="left" w:pos="6856"/>
              </w:tabs>
              <w:spacing w:after="0"/>
              <w:rPr>
                <w:rFonts w:ascii="Verdana" w:hAnsi="Verdana" w:cs="Calibri"/>
                <w:sz w:val="20"/>
                <w:lang w:val="en-GB"/>
              </w:rPr>
            </w:pPr>
          </w:p>
          <w:p w:rsidR="00377526" w:rsidRDefault="00752BDE"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sidR="00377526" w:rsidRPr="00E22932">
              <w:rPr>
                <w:rFonts w:ascii="Verdana" w:hAnsi="Verdana" w:cs="Calibri"/>
                <w:sz w:val="20"/>
                <w:lang w:val="en-GB"/>
              </w:rPr>
              <w:t>Date:</w:t>
            </w:r>
            <w:r w:rsidR="00377526" w:rsidRPr="00E22932">
              <w:rPr>
                <w:rFonts w:ascii="Verdana" w:hAnsi="Verdana" w:cs="Calibri"/>
                <w:sz w:val="20"/>
                <w:lang w:val="en-GB"/>
              </w:rPr>
              <w:tab/>
            </w:r>
          </w:p>
          <w:p w:rsidR="00752BDE" w:rsidRPr="00752BDE" w:rsidRDefault="00752BDE" w:rsidP="00A14125">
            <w:pPr>
              <w:tabs>
                <w:tab w:val="left" w:pos="3312"/>
                <w:tab w:val="left" w:pos="6147"/>
                <w:tab w:val="left" w:pos="6856"/>
              </w:tabs>
              <w:spacing w:after="0"/>
              <w:rPr>
                <w:rFonts w:ascii="Verdana" w:hAnsi="Verdana" w:cs="Calibri"/>
                <w:sz w:val="20"/>
                <w:lang w:val="en-GB"/>
              </w:rPr>
            </w:pPr>
          </w:p>
        </w:tc>
      </w:tr>
    </w:tbl>
    <w:p w:rsidR="00EF398E" w:rsidRPr="00752BDE" w:rsidRDefault="00EF398E" w:rsidP="00696D2E">
      <w:pPr>
        <w:rPr>
          <w:rFonts w:ascii="Verdana" w:hAnsi="Verdana" w:cs="Calibri"/>
          <w:sz w:val="28"/>
          <w:lang w:val="en-GB"/>
        </w:rPr>
      </w:pPr>
    </w:p>
    <w:sectPr w:rsidR="00EF398E" w:rsidRPr="00752BDE"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53" w:rsidRDefault="00331553">
      <w:r>
        <w:separator/>
      </w:r>
    </w:p>
  </w:endnote>
  <w:endnote w:type="continuationSeparator" w:id="0">
    <w:p w:rsidR="00331553" w:rsidRDefault="00331553">
      <w:r>
        <w:continuationSeparator/>
      </w:r>
    </w:p>
  </w:endnote>
  <w:endnote w:id="1">
    <w:p w:rsidR="00AA696D" w:rsidRPr="002F549E"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 xml:space="preserve">this </w:t>
      </w:r>
      <w:bookmarkStart w:id="0" w:name="_GoBack"/>
      <w:bookmarkEnd w:id="0"/>
      <w:r w:rsidRPr="002F549E">
        <w:rPr>
          <w:rFonts w:ascii="Verdana" w:hAnsi="Verdana"/>
          <w:b/>
          <w:sz w:val="16"/>
          <w:szCs w:val="16"/>
          <w:lang w:val="en-GB"/>
        </w:rPr>
        <w:t>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3B5569" w:rsidRPr="003B5569" w:rsidRDefault="003B5569" w:rsidP="003B5569">
      <w:pPr>
        <w:spacing w:after="120"/>
        <w:rPr>
          <w:rFonts w:ascii="Verdana" w:hAnsi="Verdana"/>
          <w:sz w:val="16"/>
          <w:szCs w:val="16"/>
          <w:lang w:val="en-GB"/>
        </w:rPr>
      </w:pPr>
      <w:r>
        <w:rPr>
          <w:rStyle w:val="Odwoanieprzypisukocowego"/>
          <w:rFonts w:ascii="Verdana" w:hAnsi="Verdana"/>
          <w:sz w:val="16"/>
          <w:szCs w:val="16"/>
        </w:rPr>
        <w:t>8</w:t>
      </w:r>
      <w:r>
        <w:rPr>
          <w:rStyle w:val="Odwoanieprzypisukocowego"/>
          <w:rFonts w:ascii="Verdana" w:hAnsi="Verdana"/>
          <w:sz w:val="16"/>
          <w:szCs w:val="16"/>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0D" w:rsidRDefault="003A42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3F7CFC">
        <w:pPr>
          <w:pStyle w:val="Stopka"/>
          <w:jc w:val="center"/>
        </w:pPr>
        <w:r>
          <w:fldChar w:fldCharType="begin"/>
        </w:r>
        <w:r w:rsidR="0081766A">
          <w:instrText xml:space="preserve"> PAGE   \* MERGEFORMAT </w:instrText>
        </w:r>
        <w:r>
          <w:fldChar w:fldCharType="separate"/>
        </w:r>
        <w:r w:rsidR="003B5569">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53" w:rsidRDefault="00331553">
      <w:r>
        <w:separator/>
      </w:r>
    </w:p>
  </w:footnote>
  <w:footnote w:type="continuationSeparator" w:id="0">
    <w:p w:rsidR="00331553" w:rsidRDefault="00331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0D" w:rsidRDefault="003A42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B6735A" w:rsidRDefault="003A420D" w:rsidP="003A420D">
    <w:pPr>
      <w:pStyle w:val="Nagwek"/>
      <w:tabs>
        <w:tab w:val="clear" w:pos="4153"/>
        <w:tab w:val="clear" w:pos="8306"/>
        <w:tab w:val="left" w:pos="6795"/>
      </w:tabs>
      <w:spacing w:after="0"/>
      <w:ind w:right="-743"/>
      <w:rPr>
        <w:sz w:val="16"/>
        <w:szCs w:val="16"/>
        <w:lang w:val="en-GB"/>
      </w:rPr>
    </w:pPr>
    <w:r>
      <w:rPr>
        <w:noProof/>
        <w:sz w:val="16"/>
        <w:szCs w:val="16"/>
        <w:lang w:val="pl-PL" w:eastAsia="pl-PL"/>
      </w:rPr>
      <w:drawing>
        <wp:anchor distT="0" distB="0" distL="114300" distR="114300" simplePos="0" relativeHeight="251658240" behindDoc="0" locked="0" layoutInCell="1" allowOverlap="1">
          <wp:simplePos x="0" y="0"/>
          <wp:positionH relativeFrom="margin">
            <wp:posOffset>-133350</wp:posOffset>
          </wp:positionH>
          <wp:positionV relativeFrom="margin">
            <wp:posOffset>-571500</wp:posOffset>
          </wp:positionV>
          <wp:extent cx="1835150"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anchor>
      </w:drawing>
    </w:r>
    <w:r>
      <w:rPr>
        <w:sz w:val="16"/>
        <w:szCs w:val="16"/>
        <w:lang w:val="en-GB"/>
      </w:rPr>
      <w:tab/>
    </w:r>
    <w:r>
      <w:rPr>
        <w:noProof/>
        <w:sz w:val="16"/>
        <w:szCs w:val="16"/>
        <w:lang w:val="pl-PL" w:eastAsia="pl-PL"/>
      </w:rPr>
      <w:drawing>
        <wp:inline distT="0" distB="0" distL="0" distR="0" wp14:anchorId="385D3468">
          <wp:extent cx="173355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4A27"/>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58BD"/>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53"/>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20D"/>
    <w:rsid w:val="003A4447"/>
    <w:rsid w:val="003A4FCA"/>
    <w:rsid w:val="003A5B1B"/>
    <w:rsid w:val="003A7498"/>
    <w:rsid w:val="003B1A24"/>
    <w:rsid w:val="003B1C2F"/>
    <w:rsid w:val="003B39DD"/>
    <w:rsid w:val="003B46A8"/>
    <w:rsid w:val="003B5569"/>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3F7CFC"/>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735"/>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C55"/>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6D2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DE"/>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544"/>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A41"/>
    <w:rsid w:val="008674B4"/>
    <w:rsid w:val="0086757F"/>
    <w:rsid w:val="00870559"/>
    <w:rsid w:val="00870EFB"/>
    <w:rsid w:val="00871216"/>
    <w:rsid w:val="00871DB6"/>
    <w:rsid w:val="008725A5"/>
    <w:rsid w:val="0087272D"/>
    <w:rsid w:val="008727B5"/>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79B"/>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A20"/>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D53"/>
    <w:rsid w:val="009D56E5"/>
    <w:rsid w:val="009E1C65"/>
    <w:rsid w:val="009E1DBD"/>
    <w:rsid w:val="009E6FCD"/>
    <w:rsid w:val="009E7CA7"/>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5AC7"/>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59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11B"/>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098"/>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32"/>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36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3F97"/>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197"/>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EB5E242-7D81-4AD2-AE07-A822E906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479</Words>
  <Characters>2874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UJK</cp:lastModifiedBy>
  <cp:revision>2</cp:revision>
  <cp:lastPrinted>2013-11-06T08:46:00Z</cp:lastPrinted>
  <dcterms:created xsi:type="dcterms:W3CDTF">2018-08-27T10:45:00Z</dcterms:created>
  <dcterms:modified xsi:type="dcterms:W3CDTF">2018-08-27T10:45:00Z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