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Pr="00A079DE" w:rsidRDefault="00D97FE7" w:rsidP="005D75AB">
      <w:pPr>
        <w:ind w:right="-992"/>
        <w:jc w:val="left"/>
        <w:rPr>
          <w:rFonts w:ascii="Verdana" w:hAnsi="Verdana" w:cs="Arial"/>
          <w:b/>
          <w:color w:val="002060"/>
          <w:sz w:val="20"/>
          <w:lang w:val="en-GB"/>
        </w:rPr>
      </w:pPr>
      <w:r w:rsidRPr="00A079DE">
        <w:rPr>
          <w:rFonts w:ascii="Verdana" w:hAnsi="Verdana" w:cs="Calibri"/>
          <w:sz w:val="20"/>
          <w:lang w:val="en-GB"/>
        </w:rPr>
        <w:t>Duration (days) – excluding travel days:</w:t>
      </w:r>
      <w:r w:rsidR="00FA5C3A" w:rsidRPr="00A079DE">
        <w:rPr>
          <w:rFonts w:ascii="Verdana" w:hAnsi="Verdana" w:cs="Calibri"/>
          <w:sz w:val="20"/>
          <w:lang w:val="en-GB"/>
        </w:rPr>
        <w:t xml:space="preserve"> 7</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157"/>
      </w:tblGrid>
      <w:tr w:rsidR="00887CE1" w:rsidRPr="007673FA" w:rsidTr="00915C50">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rsidR="00887CE1" w:rsidRPr="007673FA" w:rsidRDefault="00887CE1" w:rsidP="00915C50">
            <w:pPr>
              <w:spacing w:after="0"/>
              <w:ind w:right="-993"/>
              <w:jc w:val="left"/>
              <w:rPr>
                <w:rFonts w:ascii="Verdana" w:hAnsi="Verdana" w:cs="Arial"/>
                <w:b/>
                <w:color w:val="002060"/>
                <w:sz w:val="20"/>
                <w:lang w:val="en-GB"/>
              </w:rPr>
            </w:pPr>
          </w:p>
        </w:tc>
        <w:tc>
          <w:tcPr>
            <w:tcW w:w="1985" w:type="dxa"/>
            <w:vMerge w:val="restart"/>
            <w:shd w:val="clear" w:color="auto" w:fill="FFFFFF"/>
          </w:tcPr>
          <w:p w:rsidR="00915C50" w:rsidRDefault="00526FE9" w:rsidP="00915C50">
            <w:pPr>
              <w:spacing w:after="0"/>
              <w:ind w:right="-993"/>
              <w:jc w:val="left"/>
              <w:rPr>
                <w:rFonts w:ascii="Verdana" w:hAnsi="Verdana" w:cs="Arial"/>
                <w:sz w:val="20"/>
                <w:lang w:val="en-GB"/>
              </w:rPr>
            </w:pPr>
            <w:r>
              <w:rPr>
                <w:rFonts w:ascii="Verdana" w:hAnsi="Verdana" w:cs="Arial"/>
                <w:sz w:val="20"/>
                <w:lang w:val="en-GB"/>
              </w:rPr>
              <w:t>Faculty/</w:t>
            </w:r>
          </w:p>
          <w:p w:rsidR="00887CE1" w:rsidRPr="00915C50" w:rsidRDefault="00526FE9" w:rsidP="00915C50">
            <w:pPr>
              <w:spacing w:after="0"/>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915C50">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vAlign w:val="center"/>
          </w:tcPr>
          <w:p w:rsidR="00887CE1" w:rsidRPr="007673FA" w:rsidRDefault="00887CE1" w:rsidP="00915C50">
            <w:pPr>
              <w:ind w:right="-993"/>
              <w:jc w:val="left"/>
              <w:rPr>
                <w:rFonts w:ascii="Verdana" w:hAnsi="Verdana" w:cs="Arial"/>
                <w:b/>
                <w:color w:val="002060"/>
                <w:sz w:val="20"/>
                <w:lang w:val="en-GB"/>
              </w:rPr>
            </w:pPr>
          </w:p>
        </w:tc>
        <w:tc>
          <w:tcPr>
            <w:tcW w:w="1985"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915C50">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rsidR="00377526" w:rsidRPr="007673FA" w:rsidRDefault="00377526" w:rsidP="00915C50">
            <w:pPr>
              <w:ind w:right="-993"/>
              <w:jc w:val="left"/>
              <w:rPr>
                <w:rFonts w:ascii="Verdana" w:hAnsi="Verdana" w:cs="Arial"/>
                <w:color w:val="002060"/>
                <w:sz w:val="20"/>
                <w:lang w:val="en-GB"/>
              </w:rPr>
            </w:pPr>
          </w:p>
        </w:tc>
        <w:tc>
          <w:tcPr>
            <w:tcW w:w="1985"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vAlign w:val="center"/>
          </w:tcPr>
          <w:p w:rsidR="00377526" w:rsidRPr="007673FA" w:rsidRDefault="00377526" w:rsidP="00915C50">
            <w:pPr>
              <w:ind w:right="-993"/>
              <w:jc w:val="left"/>
              <w:rPr>
                <w:rFonts w:ascii="Verdana" w:hAnsi="Verdana" w:cs="Arial"/>
                <w:b/>
                <w:sz w:val="20"/>
                <w:lang w:val="en-GB"/>
              </w:rPr>
            </w:pPr>
          </w:p>
        </w:tc>
      </w:tr>
      <w:tr w:rsidR="00377526" w:rsidRPr="00E02718" w:rsidTr="00915C50">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rsidR="00377526" w:rsidRPr="007673FA" w:rsidRDefault="00377526" w:rsidP="00915C50">
            <w:pPr>
              <w:ind w:right="-993"/>
              <w:jc w:val="left"/>
              <w:rPr>
                <w:rFonts w:ascii="Verdana" w:hAnsi="Verdana" w:cs="Arial"/>
                <w:color w:val="002060"/>
                <w:sz w:val="20"/>
                <w:lang w:val="en-GB"/>
              </w:rPr>
            </w:pPr>
          </w:p>
        </w:tc>
        <w:tc>
          <w:tcPr>
            <w:tcW w:w="1985"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FA5C3A" w:rsidRDefault="00EC4269" w:rsidP="00EC4269">
            <w:pPr>
              <w:spacing w:after="0"/>
              <w:ind w:right="-993"/>
              <w:jc w:val="left"/>
              <w:rPr>
                <w:rFonts w:ascii="Verdana" w:hAnsi="Verdana" w:cs="Arial"/>
                <w:sz w:val="20"/>
                <w:lang w:val="en-GB"/>
              </w:rPr>
            </w:pPr>
            <w:r w:rsidRPr="00FA5C3A">
              <w:rPr>
                <w:rFonts w:ascii="Verdana" w:hAnsi="Verdana" w:cs="Arial"/>
                <w:sz w:val="20"/>
                <w:lang w:val="en-GB"/>
              </w:rPr>
              <w:t>Jan Kochanowski University in Kielce</w:t>
            </w:r>
          </w:p>
        </w:tc>
      </w:tr>
      <w:tr w:rsidR="00377526" w:rsidRPr="007673FA" w:rsidTr="00705287">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412" w:type="dxa"/>
            <w:shd w:val="clear" w:color="auto" w:fill="FFFFFF"/>
          </w:tcPr>
          <w:p w:rsidR="00377526" w:rsidRPr="00FA5C3A" w:rsidRDefault="00EC4269" w:rsidP="00A07EA6">
            <w:pPr>
              <w:ind w:right="-993"/>
              <w:jc w:val="left"/>
              <w:rPr>
                <w:rFonts w:ascii="Verdana" w:hAnsi="Verdana" w:cs="Arial"/>
                <w:sz w:val="20"/>
                <w:lang w:val="en-GB"/>
              </w:rPr>
            </w:pPr>
            <w:r w:rsidRPr="00FA5C3A">
              <w:rPr>
                <w:rFonts w:ascii="Verdana" w:hAnsi="Verdana" w:cs="Arial"/>
                <w:sz w:val="20"/>
                <w:lang w:val="en-GB"/>
              </w:rPr>
              <w:t>PL KIELCE02</w:t>
            </w:r>
          </w:p>
        </w:tc>
        <w:tc>
          <w:tcPr>
            <w:tcW w:w="212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705287">
        <w:trPr>
          <w:trHeight w:val="559"/>
        </w:trPr>
        <w:tc>
          <w:tcPr>
            <w:tcW w:w="2232" w:type="dxa"/>
            <w:shd w:val="clear" w:color="auto" w:fill="FFFFFF"/>
          </w:tcPr>
          <w:p w:rsidR="00377526" w:rsidRPr="00FA5C3A" w:rsidRDefault="00377526" w:rsidP="00A07EA6">
            <w:pPr>
              <w:ind w:right="-993"/>
              <w:jc w:val="left"/>
              <w:rPr>
                <w:rFonts w:ascii="Verdana" w:hAnsi="Verdana" w:cs="Arial"/>
                <w:sz w:val="20"/>
                <w:lang w:val="en-GB"/>
              </w:rPr>
            </w:pPr>
            <w:r w:rsidRPr="00FA5C3A">
              <w:rPr>
                <w:rFonts w:ascii="Verdana" w:hAnsi="Verdana" w:cs="Arial"/>
                <w:sz w:val="20"/>
                <w:lang w:val="en-GB"/>
              </w:rPr>
              <w:t>Address</w:t>
            </w:r>
          </w:p>
        </w:tc>
        <w:tc>
          <w:tcPr>
            <w:tcW w:w="2412" w:type="dxa"/>
            <w:shd w:val="clear" w:color="auto" w:fill="FFFFFF"/>
          </w:tcPr>
          <w:p w:rsidR="00EC4269" w:rsidRPr="00FA5C3A" w:rsidRDefault="00EC4269" w:rsidP="00EC4269">
            <w:pPr>
              <w:spacing w:after="0"/>
              <w:ind w:right="-993"/>
              <w:jc w:val="left"/>
              <w:rPr>
                <w:rFonts w:ascii="Verdana" w:hAnsi="Verdana" w:cs="Arial"/>
                <w:sz w:val="20"/>
                <w:lang w:val="en-GB"/>
              </w:rPr>
            </w:pPr>
            <w:r>
              <w:rPr>
                <w:rFonts w:ascii="Verdana" w:hAnsi="Verdana" w:cs="Arial"/>
                <w:sz w:val="20"/>
                <w:lang w:val="en-GB"/>
              </w:rPr>
              <w:t>ul. Żeromskiego 5</w:t>
            </w:r>
            <w:r w:rsidRPr="00FA5C3A">
              <w:rPr>
                <w:rFonts w:ascii="Verdana" w:hAnsi="Verdana" w:cs="Arial"/>
                <w:sz w:val="20"/>
                <w:lang w:val="en-GB"/>
              </w:rPr>
              <w:t xml:space="preserve"> </w:t>
            </w:r>
          </w:p>
          <w:p w:rsidR="00377526" w:rsidRPr="00FA5C3A" w:rsidRDefault="00EC4269" w:rsidP="00EC4269">
            <w:pPr>
              <w:spacing w:after="0"/>
              <w:ind w:right="-993"/>
              <w:jc w:val="left"/>
              <w:rPr>
                <w:rFonts w:ascii="Verdana" w:hAnsi="Verdana" w:cs="Arial"/>
                <w:sz w:val="20"/>
                <w:lang w:val="en-GB"/>
              </w:rPr>
            </w:pPr>
            <w:r w:rsidRPr="00FA5C3A">
              <w:rPr>
                <w:rFonts w:ascii="Verdana" w:hAnsi="Verdana" w:cs="Arial"/>
                <w:sz w:val="20"/>
                <w:lang w:val="en-GB"/>
              </w:rPr>
              <w:t>25-369 Kielce</w:t>
            </w:r>
          </w:p>
        </w:tc>
        <w:tc>
          <w:tcPr>
            <w:tcW w:w="2127" w:type="dxa"/>
            <w:shd w:val="clear" w:color="auto" w:fill="FFFFFF"/>
          </w:tcPr>
          <w:p w:rsidR="00377526" w:rsidRPr="007673FA" w:rsidRDefault="00377526" w:rsidP="00531EA0">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00531EA0">
              <w:rPr>
                <w:rStyle w:val="Odwoanieprzypisukocowego"/>
                <w:rFonts w:ascii="Verdana" w:hAnsi="Verdana" w:cs="Arial"/>
                <w:sz w:val="20"/>
                <w:lang w:val="en-GB"/>
              </w:rPr>
              <w:t>5</w:t>
            </w:r>
            <w:bookmarkStart w:id="0" w:name="_GoBack"/>
            <w:bookmarkEnd w:id="0"/>
          </w:p>
        </w:tc>
        <w:tc>
          <w:tcPr>
            <w:tcW w:w="2157" w:type="dxa"/>
            <w:shd w:val="clear" w:color="auto" w:fill="FFFFFF"/>
          </w:tcPr>
          <w:p w:rsidR="00377526" w:rsidRPr="00FA5C3A" w:rsidRDefault="00EC4269" w:rsidP="00FA5C3A">
            <w:pPr>
              <w:ind w:right="-993"/>
              <w:jc w:val="left"/>
              <w:rPr>
                <w:rFonts w:ascii="Verdana" w:hAnsi="Verdana" w:cs="Arial"/>
                <w:sz w:val="20"/>
                <w:lang w:val="en-GB"/>
              </w:rPr>
            </w:pPr>
            <w:r w:rsidRPr="00FA5C3A">
              <w:rPr>
                <w:rFonts w:ascii="Verdana" w:hAnsi="Verdana" w:cs="Arial"/>
                <w:sz w:val="20"/>
                <w:lang w:val="en-GB"/>
              </w:rPr>
              <w:t>Poland</w:t>
            </w:r>
            <w:r>
              <w:rPr>
                <w:rFonts w:ascii="Verdana" w:hAnsi="Verdana" w:cs="Arial"/>
                <w:sz w:val="20"/>
                <w:lang w:val="en-GB"/>
              </w:rPr>
              <w:t>/PL</w:t>
            </w:r>
          </w:p>
        </w:tc>
      </w:tr>
      <w:tr w:rsidR="00FA5C3A" w:rsidRPr="003D0705" w:rsidTr="00705287">
        <w:tc>
          <w:tcPr>
            <w:tcW w:w="2232" w:type="dxa"/>
            <w:shd w:val="clear" w:color="auto" w:fill="FFFFFF"/>
          </w:tcPr>
          <w:p w:rsidR="00FA5C3A" w:rsidRPr="007673FA" w:rsidRDefault="00FA5C3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rsidR="00EC4269" w:rsidRDefault="00EC4269" w:rsidP="00EC4269">
            <w:pPr>
              <w:shd w:val="clear" w:color="auto" w:fill="FFFFFF"/>
              <w:spacing w:after="0"/>
              <w:ind w:right="-993"/>
              <w:jc w:val="left"/>
              <w:rPr>
                <w:rFonts w:ascii="Verdana" w:hAnsi="Verdana" w:cs="Arial"/>
                <w:sz w:val="20"/>
                <w:lang w:val="en-GB"/>
              </w:rPr>
            </w:pPr>
            <w:r>
              <w:rPr>
                <w:rFonts w:ascii="Verdana" w:hAnsi="Verdana" w:cs="Arial"/>
                <w:sz w:val="20"/>
                <w:lang w:val="en-GB"/>
              </w:rPr>
              <w:t>Beata Banach-Rząca</w:t>
            </w:r>
          </w:p>
          <w:p w:rsidR="00EC4269" w:rsidRDefault="00EC4269" w:rsidP="00EC4269">
            <w:pPr>
              <w:shd w:val="clear" w:color="auto" w:fill="FFFFFF"/>
              <w:spacing w:after="0"/>
              <w:ind w:right="-993"/>
              <w:jc w:val="left"/>
              <w:rPr>
                <w:rFonts w:ascii="Verdana" w:hAnsi="Verdana" w:cs="Arial"/>
                <w:sz w:val="20"/>
                <w:lang w:val="en-GB"/>
              </w:rPr>
            </w:pPr>
            <w:r>
              <w:rPr>
                <w:rFonts w:ascii="Verdana" w:hAnsi="Verdana" w:cs="Arial"/>
                <w:sz w:val="20"/>
                <w:lang w:val="en-GB"/>
              </w:rPr>
              <w:t>Erasmus+ Coordinator</w:t>
            </w:r>
          </w:p>
          <w:p w:rsidR="00FA5C3A" w:rsidRPr="00782942" w:rsidRDefault="00EC4269" w:rsidP="00EC4269">
            <w:pPr>
              <w:shd w:val="clear" w:color="auto" w:fill="FFFFFF"/>
              <w:spacing w:after="0"/>
              <w:ind w:right="-993"/>
              <w:jc w:val="left"/>
              <w:rPr>
                <w:rFonts w:ascii="Verdana" w:hAnsi="Verdana" w:cs="Arial"/>
                <w:sz w:val="20"/>
                <w:lang w:val="en-GB"/>
              </w:rPr>
            </w:pPr>
            <w:r>
              <w:rPr>
                <w:rFonts w:ascii="Verdana" w:hAnsi="Verdana" w:cs="Arial"/>
                <w:sz w:val="20"/>
                <w:lang w:val="en-GB"/>
              </w:rPr>
              <w:t>Student Exchange</w:t>
            </w:r>
            <w:r>
              <w:rPr>
                <w:rFonts w:ascii="Verdana" w:hAnsi="Verdana" w:cs="Arial"/>
                <w:sz w:val="20"/>
                <w:lang w:val="en-GB"/>
              </w:rPr>
              <w:br w:type="textWrapping" w:clear="all"/>
              <w:t>Office</w:t>
            </w:r>
          </w:p>
        </w:tc>
        <w:tc>
          <w:tcPr>
            <w:tcW w:w="2127" w:type="dxa"/>
            <w:shd w:val="clear" w:color="auto" w:fill="FFFFFF"/>
          </w:tcPr>
          <w:p w:rsidR="00FA5C3A" w:rsidRPr="00782942" w:rsidRDefault="00FA5C3A" w:rsidP="004C1DA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FA5C3A" w:rsidRPr="00FA5C3A" w:rsidRDefault="00EC4269" w:rsidP="004C1DA3">
            <w:pPr>
              <w:shd w:val="clear" w:color="auto" w:fill="FFFFFF"/>
              <w:spacing w:after="120"/>
              <w:ind w:right="-993"/>
              <w:jc w:val="left"/>
              <w:rPr>
                <w:rFonts w:ascii="Verdana" w:hAnsi="Verdana" w:cs="Arial"/>
                <w:sz w:val="16"/>
                <w:szCs w:val="16"/>
                <w:lang w:val="fr-BE"/>
              </w:rPr>
            </w:pPr>
            <w:r>
              <w:rPr>
                <w:rFonts w:ascii="Verdana" w:hAnsi="Verdana" w:cs="Arial"/>
                <w:sz w:val="16"/>
                <w:szCs w:val="16"/>
                <w:lang w:val="fr-BE"/>
              </w:rPr>
              <w:t>+48 41 349 72 67</w:t>
            </w:r>
            <w:r w:rsidRPr="00FA5C3A">
              <w:rPr>
                <w:rFonts w:ascii="Verdana" w:hAnsi="Verdana" w:cs="Arial"/>
                <w:sz w:val="16"/>
                <w:szCs w:val="16"/>
                <w:lang w:val="fr-BE"/>
              </w:rPr>
              <w:br w:type="textWrapping" w:clear="all"/>
              <w:t>beatabanach@ujk.edu.pl</w:t>
            </w:r>
          </w:p>
        </w:tc>
      </w:tr>
      <w:tr w:rsidR="00377526" w:rsidRPr="00DD35B7" w:rsidTr="00705287">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C03DC6" w:rsidRPr="00C03DC6" w:rsidRDefault="00C03DC6" w:rsidP="00C03DC6">
            <w:pPr>
              <w:spacing w:after="0"/>
              <w:ind w:right="-993"/>
              <w:jc w:val="left"/>
              <w:rPr>
                <w:rFonts w:ascii="Verdana" w:hAnsi="Verdana" w:cs="Arial"/>
                <w:sz w:val="20"/>
                <w:lang w:val="en-GB"/>
              </w:rPr>
            </w:pPr>
            <w:r w:rsidRPr="00C03DC6">
              <w:rPr>
                <w:rFonts w:ascii="Verdana" w:hAnsi="Verdana" w:cs="Arial"/>
                <w:sz w:val="20"/>
                <w:lang w:val="en-GB"/>
              </w:rPr>
              <w:t>NACE code</w:t>
            </w:r>
            <w:r w:rsidRPr="00C03DC6">
              <w:rPr>
                <w:rFonts w:ascii="Verdana" w:hAnsi="Verdana" w:cs="Arial"/>
                <w:sz w:val="20"/>
                <w:vertAlign w:val="superscript"/>
                <w:lang w:val="en-GB"/>
              </w:rPr>
              <w:t xml:space="preserve"> </w:t>
            </w:r>
          </w:p>
          <w:p w:rsidR="00377526" w:rsidRPr="00E02718" w:rsidRDefault="00C03DC6" w:rsidP="00C03DC6">
            <w:pPr>
              <w:spacing w:after="0"/>
              <w:ind w:right="-993"/>
              <w:jc w:val="left"/>
              <w:rPr>
                <w:rFonts w:ascii="Verdana" w:hAnsi="Verdana" w:cs="Arial"/>
                <w:sz w:val="16"/>
                <w:szCs w:val="16"/>
                <w:lang w:val="en-GB"/>
              </w:rPr>
            </w:pPr>
            <w:r w:rsidRPr="00C03DC6">
              <w:rPr>
                <w:rFonts w:ascii="Verdana" w:hAnsi="Verdana" w:cs="Arial"/>
                <w:sz w:val="20"/>
                <w:lang w:val="en-GB"/>
              </w:rPr>
              <w:t>(if applicable)</w:t>
            </w:r>
          </w:p>
        </w:tc>
        <w:tc>
          <w:tcPr>
            <w:tcW w:w="2412" w:type="dxa"/>
            <w:shd w:val="clear" w:color="auto" w:fill="FFFFFF"/>
          </w:tcPr>
          <w:p w:rsidR="00377526" w:rsidRPr="00FA5C3A" w:rsidRDefault="00EC4269" w:rsidP="00A07EA6">
            <w:pPr>
              <w:ind w:right="-993"/>
              <w:jc w:val="left"/>
              <w:rPr>
                <w:rFonts w:ascii="Verdana" w:hAnsi="Verdana" w:cs="Arial"/>
                <w:sz w:val="20"/>
                <w:lang w:val="en-GB"/>
              </w:rPr>
            </w:pPr>
            <w:r>
              <w:rPr>
                <w:rFonts w:ascii="Verdana" w:hAnsi="Verdana" w:cs="Arial"/>
                <w:sz w:val="20"/>
                <w:lang w:val="en-GB"/>
              </w:rPr>
              <w:t>HEI</w:t>
            </w:r>
          </w:p>
        </w:tc>
        <w:tc>
          <w:tcPr>
            <w:tcW w:w="212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A16616" w:rsidP="00705287">
            <w:pPr>
              <w:spacing w:after="120"/>
              <w:ind w:right="-992"/>
              <w:rPr>
                <w:rFonts w:ascii="Verdana" w:hAnsi="Verdana" w:cs="Arial"/>
                <w:sz w:val="16"/>
                <w:szCs w:val="16"/>
                <w:lang w:val="en-GB"/>
              </w:rPr>
            </w:pPr>
            <w:sdt>
              <w:sdtPr>
                <w:rPr>
                  <w:rFonts w:ascii="Verdana" w:hAnsi="Verdana" w:cs="Arial"/>
                  <w:sz w:val="16"/>
                  <w:szCs w:val="16"/>
                  <w:lang w:val="en-GB"/>
                </w:rPr>
                <w:id w:val="-2011907041"/>
                <w:showingPlcHdr/>
              </w:sdtPr>
              <w:sdtEndPr/>
              <w:sdtContent>
                <w:r w:rsidR="00705287">
                  <w:rPr>
                    <w:rFonts w:ascii="Verdana" w:hAnsi="Verdana" w:cs="Arial"/>
                    <w:sz w:val="16"/>
                    <w:szCs w:val="16"/>
                    <w:lang w:val="en-GB"/>
                  </w:rPr>
                  <w:t xml:space="preserve">     </w:t>
                </w:r>
              </w:sdtContent>
            </w:sdt>
            <w:r w:rsidR="00705287" w:rsidRPr="00705287">
              <w:rPr>
                <w:rFonts w:ascii="Verdana" w:hAnsi="Verdana" w:cs="Arial"/>
                <w:sz w:val="16"/>
                <w:szCs w:val="16"/>
                <w:lang w:val="en-GB"/>
              </w:rPr>
              <w:t xml:space="preserve"> </w:t>
            </w:r>
            <w:sdt>
              <w:sdtPr>
                <w:rPr>
                  <w:rFonts w:ascii="Verdana" w:hAnsi="Verdana" w:cs="Arial"/>
                  <w:sz w:val="16"/>
                  <w:szCs w:val="16"/>
                  <w:lang w:val="en-GB"/>
                </w:rPr>
                <w:id w:val="568696458"/>
              </w:sdtPr>
              <w:sdtEndPr/>
              <w:sdtContent>
                <w:r w:rsidR="00705287" w:rsidRPr="00705287">
                  <w:rPr>
                    <w:rFonts w:ascii="MS Gothic" w:eastAsia="MS Gothic" w:hAnsi="MS Gothic" w:cs="MS Gothic"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A1661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05287" w:rsidRPr="00915C50">
                  <w:rPr>
                    <w:rFonts w:ascii="Verdana" w:hAnsi="Verdana" w:cs="Arial"/>
                    <w:sz w:val="16"/>
                    <w:szCs w:val="16"/>
                    <w:lang w:val="en-GB"/>
                  </w:rPr>
                  <w:t xml:space="preserve">      </w:t>
                </w:r>
                <w:r w:rsidR="00EC4269">
                  <w:rPr>
                    <w:rFonts w:ascii="Verdana" w:hAnsi="Verdana" w:cs="Arial"/>
                    <w:sz w:val="16"/>
                    <w:szCs w:val="16"/>
                    <w:lang w:val="en-GB"/>
                  </w:rPr>
                  <w:t>X</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915C50">
        <w:trPr>
          <w:trHeight w:val="2004"/>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C03DC6">
            <w:pPr>
              <w:tabs>
                <w:tab w:val="left" w:pos="3312"/>
                <w:tab w:val="left" w:pos="6147"/>
                <w:tab w:val="left" w:pos="6856"/>
              </w:tabs>
              <w:spacing w:after="120"/>
              <w:jc w:val="left"/>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A5C3A" w:rsidRPr="00E22932">
              <w:rPr>
                <w:rFonts w:ascii="Verdana" w:hAnsi="Verdana" w:cs="Calibri"/>
                <w:b/>
                <w:sz w:val="20"/>
                <w:lang w:val="en-GB"/>
              </w:rPr>
              <w:t xml:space="preserve"> dr hab.</w:t>
            </w:r>
            <w:r w:rsidR="00227D4B">
              <w:rPr>
                <w:rFonts w:ascii="Verdana" w:hAnsi="Verdana" w:cs="Calibri"/>
                <w:b/>
                <w:sz w:val="20"/>
                <w:lang w:val="en-GB"/>
              </w:rPr>
              <w:t xml:space="preserve"> Monika Szpringer prof. UJK</w:t>
            </w:r>
            <w:r w:rsidR="00C03DC6">
              <w:rPr>
                <w:rFonts w:ascii="Verdana" w:hAnsi="Verdana" w:cs="Calibri"/>
                <w:sz w:val="20"/>
                <w:lang w:val="en-GB"/>
              </w:rPr>
              <w:t xml:space="preserve">, Erasmus+Institutional </w:t>
            </w:r>
            <w:r w:rsidR="00FA5C3A" w:rsidRPr="00E22932">
              <w:rPr>
                <w:rFonts w:ascii="Verdana" w:hAnsi="Verdana" w:cs="Calibri"/>
                <w:sz w:val="20"/>
                <w:lang w:val="en-GB"/>
              </w:rPr>
              <w:t>Coordinator</w:t>
            </w:r>
            <w:r w:rsidR="00BE146A">
              <w:rPr>
                <w:rFonts w:ascii="Verdana" w:hAnsi="Verdana" w:cs="Calibri"/>
                <w:sz w:val="20"/>
                <w:lang w:val="en-GB"/>
              </w:rPr>
              <w:t>,Vice-Rector for Student</w:t>
            </w:r>
            <w:r w:rsidR="00FA5C3A">
              <w:rPr>
                <w:rFonts w:ascii="Verdana" w:hAnsi="Verdana" w:cs="Calibri"/>
                <w:sz w:val="20"/>
                <w:lang w:val="en-GB"/>
              </w:rPr>
              <w:t xml:space="preserve"> Affairs and Education</w:t>
            </w:r>
          </w:p>
          <w:p w:rsidR="00915C50" w:rsidRDefault="00915C50" w:rsidP="00772741">
            <w:pPr>
              <w:tabs>
                <w:tab w:val="left" w:pos="3312"/>
                <w:tab w:val="left" w:pos="6147"/>
                <w:tab w:val="left" w:pos="6856"/>
              </w:tabs>
              <w:spacing w:after="120"/>
              <w:rPr>
                <w:rFonts w:ascii="Verdana" w:hAnsi="Verdana" w:cs="Calibri"/>
                <w:sz w:val="20"/>
                <w:lang w:val="en-GB"/>
              </w:rPr>
            </w:pP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C03DC6">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16" w:rsidRDefault="00A16616">
      <w:r>
        <w:separator/>
      </w:r>
    </w:p>
  </w:endnote>
  <w:endnote w:type="continuationSeparator" w:id="0">
    <w:p w:rsidR="00A16616" w:rsidRDefault="00A16616">
      <w:r>
        <w:continuationSeparator/>
      </w:r>
    </w:p>
  </w:endnote>
  <w:endnote w:id="1">
    <w:p w:rsidR="00531EA0" w:rsidRDefault="00D97FE7" w:rsidP="00531EA0">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531EA0">
        <w:rPr>
          <w:rFonts w:ascii="Verdana" w:hAnsi="Verdana"/>
          <w:sz w:val="16"/>
          <w:szCs w:val="16"/>
          <w:lang w:val="en-GB"/>
        </w:rPr>
        <w:t>Adaptations of this template:</w:t>
      </w:r>
    </w:p>
    <w:p w:rsidR="00531EA0" w:rsidRDefault="00531EA0" w:rsidP="00531EA0">
      <w:pPr>
        <w:pStyle w:val="Tekstprzypisukocowego"/>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531EA0" w:rsidRPr="00A537A5" w:rsidRDefault="00531EA0" w:rsidP="00531EA0">
      <w:pPr>
        <w:pStyle w:val="Tekstprzypisukocowego"/>
        <w:numPr>
          <w:ilvl w:val="0"/>
          <w:numId w:val="45"/>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3</w:t>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p w:rsidR="00531EA0" w:rsidRDefault="00531EA0" w:rsidP="00531EA0">
      <w:pPr>
        <w:pStyle w:val="Tekstprzypisukocowego"/>
        <w:spacing w:after="100"/>
        <w:rPr>
          <w:rFonts w:ascii="Verdana" w:hAnsi="Verdana" w:cs="Calibri"/>
          <w:sz w:val="16"/>
          <w:szCs w:val="16"/>
          <w:lang w:val="en-GB"/>
        </w:rPr>
      </w:pPr>
      <w:r>
        <w:rPr>
          <w:rStyle w:val="Odwoanieprzypisukocowego"/>
          <w:rFonts w:ascii="Verdana" w:hAnsi="Verdana"/>
          <w:sz w:val="16"/>
          <w:szCs w:val="16"/>
        </w:rPr>
        <w:t>6</w:t>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w:t>
      </w:r>
    </w:p>
    <w:p w:rsidR="00531EA0" w:rsidRPr="002A2E71" w:rsidRDefault="00531EA0" w:rsidP="00531EA0">
      <w:pPr>
        <w:pStyle w:val="Tekstprzypisukocowego"/>
        <w:spacing w:after="100"/>
        <w:rPr>
          <w:rFonts w:ascii="Verdana" w:hAnsi="Verdana"/>
          <w:sz w:val="16"/>
          <w:szCs w:val="16"/>
          <w:lang w:val="en-GB"/>
        </w:rPr>
      </w:pPr>
      <w:r>
        <w:rPr>
          <w:rStyle w:val="Odwoanieprzypisukocowego"/>
          <w:rFonts w:ascii="Verdana" w:hAnsi="Verdana"/>
          <w:sz w:val="16"/>
          <w:szCs w:val="16"/>
        </w:rPr>
        <w:t>7</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531EA0" w:rsidRPr="008F1CA2" w:rsidRDefault="00531EA0" w:rsidP="00531EA0">
      <w:pPr>
        <w:pStyle w:val="Tekstprzypisukocowego"/>
        <w:spacing w:after="100"/>
        <w:rPr>
          <w:rFonts w:ascii="Verdana" w:hAnsi="Verdana"/>
          <w:sz w:val="16"/>
          <w:szCs w:val="16"/>
          <w:lang w:val="en-GB"/>
        </w:rPr>
      </w:pPr>
    </w:p>
    <w:p w:rsidR="00D97FE7" w:rsidRPr="002A2E71" w:rsidRDefault="00D97FE7" w:rsidP="004A4118">
      <w:pPr>
        <w:pStyle w:val="Tekstprzypisukocowego"/>
        <w:spacing w:after="100"/>
        <w:rPr>
          <w:rFonts w:ascii="Verdana" w:hAnsi="Verdana"/>
          <w:sz w:val="16"/>
          <w:szCs w:val="16"/>
          <w:lang w:val="en-GB"/>
        </w:rPr>
      </w:pPr>
    </w:p>
  </w:endnote>
  <w:endnote w:id="2">
    <w:p w:rsidR="00377526" w:rsidRPr="002A2E71" w:rsidRDefault="00377526" w:rsidP="004A4118">
      <w:pPr>
        <w:pStyle w:val="Tekstprzypisukocowego"/>
        <w:spacing w:after="100"/>
        <w:rPr>
          <w:rFonts w:ascii="Verdana" w:hAnsi="Verdana"/>
          <w:sz w:val="16"/>
          <w:szCs w:val="16"/>
          <w:lang w:val="en-GB"/>
        </w:rPr>
      </w:pPr>
    </w:p>
  </w:endnote>
  <w:endnote w:id="3">
    <w:p w:rsidR="00377526" w:rsidRPr="002A2E71" w:rsidRDefault="00377526" w:rsidP="004A4118">
      <w:pPr>
        <w:pStyle w:val="Tekstprzypisukocowego"/>
        <w:spacing w:after="100"/>
        <w:rPr>
          <w:rFonts w:ascii="Verdana" w:hAnsi="Verdana"/>
          <w:sz w:val="16"/>
          <w:szCs w:val="16"/>
          <w:lang w:val="en-GB"/>
        </w:rPr>
      </w:pPr>
    </w:p>
  </w:endnote>
  <w:endnote w:id="4">
    <w:p w:rsidR="00D302B8" w:rsidRPr="002A2E71" w:rsidRDefault="00D302B8" w:rsidP="004A4118">
      <w:pPr>
        <w:pStyle w:val="Tekstprzypisukocowego"/>
        <w:spacing w:after="100"/>
        <w:rPr>
          <w:rFonts w:ascii="Verdana" w:hAnsi="Verdana"/>
          <w:sz w:val="16"/>
          <w:szCs w:val="16"/>
          <w:lang w:val="en-GB"/>
        </w:rPr>
      </w:pPr>
    </w:p>
  </w:endnote>
  <w:endnote w:id="5">
    <w:p w:rsidR="00377526" w:rsidRPr="002A2E71" w:rsidRDefault="00377526" w:rsidP="004A4118">
      <w:pPr>
        <w:pStyle w:val="Tekstprzypisukocowego"/>
        <w:spacing w:after="100"/>
        <w:rPr>
          <w:rFonts w:ascii="Verdana" w:hAnsi="Verdana"/>
          <w:sz w:val="16"/>
          <w:szCs w:val="16"/>
          <w:lang w:val="en-GB"/>
        </w:rPr>
      </w:pPr>
    </w:p>
  </w:endnote>
  <w:endnote w:id="6">
    <w:p w:rsidR="009F2721" w:rsidRPr="002A2E71" w:rsidRDefault="009F2721" w:rsidP="004A4118">
      <w:pPr>
        <w:pStyle w:val="Tekstprzypisukocowego"/>
        <w:spacing w:after="100"/>
        <w:rPr>
          <w:rFonts w:ascii="Verdana" w:hAnsi="Verdana"/>
          <w:sz w:val="16"/>
          <w:szCs w:val="16"/>
          <w:lang w:val="en-GB"/>
        </w:rPr>
      </w:pPr>
    </w:p>
  </w:endnote>
  <w:endnote w:id="7">
    <w:p w:rsidR="008F1CA2" w:rsidRPr="008F1CA2" w:rsidRDefault="008F1CA2" w:rsidP="004A4118">
      <w:pPr>
        <w:pStyle w:val="Tekstprzypisukocowego"/>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DE1C3B">
        <w:pPr>
          <w:pStyle w:val="Stopka"/>
          <w:jc w:val="center"/>
        </w:pPr>
        <w:r>
          <w:fldChar w:fldCharType="begin"/>
        </w:r>
        <w:r w:rsidR="009F32D0">
          <w:instrText xml:space="preserve"> PAGE   \* MERGEFORMAT </w:instrText>
        </w:r>
        <w:r>
          <w:fldChar w:fldCharType="separate"/>
        </w:r>
        <w:r w:rsidR="00531EA0">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16" w:rsidRDefault="00A16616">
      <w:r>
        <w:separator/>
      </w:r>
    </w:p>
  </w:footnote>
  <w:footnote w:type="continuationSeparator" w:id="0">
    <w:p w:rsidR="00A16616" w:rsidRDefault="00A1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C03D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2F4783AF" wp14:editId="65938D9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907"/>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17F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27D4B"/>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C3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EC2"/>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1EA0"/>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5287"/>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5C50"/>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64A3"/>
    <w:rsid w:val="00997FFC"/>
    <w:rsid w:val="009A11CE"/>
    <w:rsid w:val="009A396A"/>
    <w:rsid w:val="009A39E6"/>
    <w:rsid w:val="009A4A80"/>
    <w:rsid w:val="009A5DF6"/>
    <w:rsid w:val="009B0365"/>
    <w:rsid w:val="009B18BB"/>
    <w:rsid w:val="009B2CDE"/>
    <w:rsid w:val="009B4E44"/>
    <w:rsid w:val="009B6C32"/>
    <w:rsid w:val="009B7169"/>
    <w:rsid w:val="009B7795"/>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9DE"/>
    <w:rsid w:val="00A07EA6"/>
    <w:rsid w:val="00A10C2F"/>
    <w:rsid w:val="00A12886"/>
    <w:rsid w:val="00A128FE"/>
    <w:rsid w:val="00A12DE3"/>
    <w:rsid w:val="00A14901"/>
    <w:rsid w:val="00A1661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146A"/>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DC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51D"/>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1DBB"/>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1C3B"/>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4269"/>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5C3A"/>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46D6250-03B7-4D34-89CA-C0A6B202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399</Words>
  <Characters>2398</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UJK</cp:lastModifiedBy>
  <cp:revision>2</cp:revision>
  <cp:lastPrinted>2013-11-06T08:46:00Z</cp:lastPrinted>
  <dcterms:created xsi:type="dcterms:W3CDTF">2018-08-27T12:10:00Z</dcterms:created>
  <dcterms:modified xsi:type="dcterms:W3CDTF">2018-08-27T12:10:00Z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