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6A89EC80" w:rsidR="00887CE1" w:rsidRPr="006F364E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6F364E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234902" w:rsidRPr="006F364E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99F4427" w14:textId="7777777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 xml:space="preserve">Jan Kochanowski </w:t>
            </w:r>
          </w:p>
          <w:p w14:paraId="5D72C560" w14:textId="1E066F13" w:rsidR="00887CE1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University in Kielce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DFFCBF" w:rsidR="00887CE1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8705051" w14:textId="7F89BF0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4902"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 w:rsidRPr="00234902">
              <w:rPr>
                <w:rFonts w:ascii="Verdana" w:hAnsi="Verdana" w:cs="Arial"/>
                <w:sz w:val="20"/>
                <w:lang w:val="en-GB"/>
              </w:rPr>
              <w:t>. Żeromskiego 5</w:t>
            </w:r>
          </w:p>
          <w:p w14:paraId="5D72C56C" w14:textId="17C6118A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CAB7352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PL</w:t>
            </w:r>
          </w:p>
        </w:tc>
      </w:tr>
      <w:tr w:rsidR="00377526" w:rsidRPr="00234902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2314376" w14:textId="0BEBB385" w:rsidR="006F364E" w:rsidRDefault="006F364E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Beata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Banach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>-Rzą</w:t>
            </w:r>
            <w:r w:rsidRPr="006F364E">
              <w:rPr>
                <w:rFonts w:ascii="Verdana" w:hAnsi="Verdana" w:cs="Arial"/>
                <w:sz w:val="18"/>
                <w:szCs w:val="18"/>
                <w:lang w:val="en-GB"/>
              </w:rPr>
              <w:t>ca</w:t>
            </w:r>
          </w:p>
          <w:p w14:paraId="65950A6D" w14:textId="4089E6C7" w:rsidR="00234902" w:rsidRPr="006F364E" w:rsidRDefault="00ED2186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Erasmus+ Coordinator</w:t>
            </w:r>
            <w:bookmarkStart w:id="0" w:name="_GoBack"/>
            <w:bookmarkEnd w:id="0"/>
          </w:p>
          <w:p w14:paraId="4D504C68" w14:textId="77777777" w:rsidR="00234902" w:rsidRPr="006F364E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F364E">
              <w:rPr>
                <w:rFonts w:ascii="Verdana" w:hAnsi="Verdana" w:cs="Arial"/>
                <w:sz w:val="18"/>
                <w:szCs w:val="18"/>
                <w:lang w:val="en-GB"/>
              </w:rPr>
              <w:t xml:space="preserve">Student Exchange </w:t>
            </w:r>
          </w:p>
          <w:p w14:paraId="5D72C571" w14:textId="1C901D9B" w:rsidR="00234902" w:rsidRPr="006F364E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F364E">
              <w:rPr>
                <w:rFonts w:ascii="Verdana" w:hAnsi="Verdana" w:cs="Arial"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8C4AD11" w14:textId="50FB4EF4" w:rsidR="00377526" w:rsidRDefault="000E771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2" w:history="1">
              <w:r w:rsidR="006F364E" w:rsidRPr="00317A2A">
                <w:rPr>
                  <w:rStyle w:val="Hipercze"/>
                  <w:rFonts w:ascii="Verdana" w:hAnsi="Verdana" w:cs="Arial"/>
                  <w:sz w:val="18"/>
                  <w:szCs w:val="18"/>
                  <w:lang w:val="fr-BE"/>
                </w:rPr>
                <w:t>bbanach@ujk.edu.pl</w:t>
              </w:r>
            </w:hyperlink>
          </w:p>
          <w:p w14:paraId="5D72C573" w14:textId="12A08947" w:rsidR="00234902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tel. +48 41 349 72 </w:t>
            </w:r>
            <w:r w:rsidR="006F364E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67</w:t>
            </w:r>
          </w:p>
        </w:tc>
      </w:tr>
    </w:tbl>
    <w:p w14:paraId="5D72C575" w14:textId="21BDD4A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E771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E771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350FD12" w14:textId="77777777" w:rsidR="00893FAC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CD3B7E7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66ABAC" w14:textId="77777777" w:rsidR="00893FAC" w:rsidRPr="007B3F1B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B89FB19" w14:textId="77777777" w:rsidR="00234902" w:rsidRDefault="00F550D9" w:rsidP="0023490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34902">
              <w:rPr>
                <w:rFonts w:ascii="Verdana" w:hAnsi="Verdana" w:cs="Calibri"/>
                <w:sz w:val="20"/>
                <w:lang w:val="en-GB"/>
              </w:rPr>
              <w:t xml:space="preserve"> dr hab. Monika Szpringer, prof UJK</w:t>
            </w:r>
          </w:p>
          <w:p w14:paraId="5772DC00" w14:textId="77777777" w:rsidR="00234902" w:rsidRPr="008E7FD5" w:rsidRDefault="00234902" w:rsidP="0023490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FE3CDA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Calibri"/>
                <w:sz w:val="20"/>
                <w:lang w:val="en-GB"/>
              </w:rPr>
              <w:t>, Vice-Rector for Student Affairs and Education</w:t>
            </w:r>
          </w:p>
          <w:p w14:paraId="1003C138" w14:textId="34AD2FB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430F2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77777777" w:rsidR="00893FAC" w:rsidRPr="007B3F1B" w:rsidRDefault="00893FA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5099CDF" w14:textId="77777777" w:rsidR="00893FAC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A93D22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7777777" w:rsidR="00893FAC" w:rsidRPr="007B3F1B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E98A0" w14:textId="77777777" w:rsidR="000E7711" w:rsidRDefault="000E7711">
      <w:r>
        <w:separator/>
      </w:r>
    </w:p>
  </w:endnote>
  <w:endnote w:type="continuationSeparator" w:id="0">
    <w:p w14:paraId="5B620610" w14:textId="77777777" w:rsidR="000E7711" w:rsidRDefault="000E771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E594F" w14:textId="77777777" w:rsidR="000E7711" w:rsidRDefault="000E7711">
      <w:r>
        <w:separator/>
      </w:r>
    </w:p>
  </w:footnote>
  <w:footnote w:type="continuationSeparator" w:id="0">
    <w:p w14:paraId="45D702FC" w14:textId="77777777" w:rsidR="000E7711" w:rsidRDefault="000E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F78A452">
                    <wp:simplePos x="0" y="0"/>
                    <wp:positionH relativeFrom="column">
                      <wp:posOffset>2453640</wp:posOffset>
                    </wp:positionH>
                    <wp:positionV relativeFrom="paragraph">
                      <wp:posOffset>-61595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3.2pt;margin-top:-4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5ODRl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7711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902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2D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49"/>
    <w:rsid w:val="006E591B"/>
    <w:rsid w:val="006F0AD2"/>
    <w:rsid w:val="006F220F"/>
    <w:rsid w:val="006F3042"/>
    <w:rsid w:val="006F30F0"/>
    <w:rsid w:val="006F364E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3FAC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5F1C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186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banach@ujk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447CD-FA8F-410F-992C-338F3AF6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404</Words>
  <Characters>2427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UJK</cp:lastModifiedBy>
  <cp:revision>3</cp:revision>
  <cp:lastPrinted>2013-11-06T08:46:00Z</cp:lastPrinted>
  <dcterms:created xsi:type="dcterms:W3CDTF">2019-02-03T08:57:00Z</dcterms:created>
  <dcterms:modified xsi:type="dcterms:W3CDTF">2019-02-03T08:58:00Z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