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6A89EC80" w:rsidR="00887CE1" w:rsidRPr="006F364E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6F364E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234902" w:rsidRPr="006F364E">
        <w:rPr>
          <w:rFonts w:ascii="Verdana" w:hAnsi="Verdana" w:cs="Calibri"/>
          <w:sz w:val="20"/>
          <w:lang w:val="en-GB"/>
        </w:rPr>
        <w:t>5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198"/>
        <w:gridCol w:w="1774"/>
        <w:gridCol w:w="1687"/>
        <w:gridCol w:w="2113"/>
      </w:tblGrid>
      <w:tr w:rsidR="00377526" w:rsidRPr="007673FA" w14:paraId="5D72C54D" w14:textId="77777777" w:rsidTr="009E5971">
        <w:trPr>
          <w:trHeight w:val="334"/>
        </w:trPr>
        <w:tc>
          <w:tcPr>
            <w:tcW w:w="3227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1843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E5971">
        <w:trPr>
          <w:trHeight w:val="412"/>
        </w:trPr>
        <w:tc>
          <w:tcPr>
            <w:tcW w:w="3227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1843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9E5971">
        <w:tc>
          <w:tcPr>
            <w:tcW w:w="3227" w:type="dxa"/>
            <w:shd w:val="clear" w:color="auto" w:fill="FFFFFF"/>
          </w:tcPr>
          <w:p w14:paraId="5D72C553" w14:textId="6DFB5970" w:rsidR="00377526" w:rsidRPr="007673FA" w:rsidRDefault="009E597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377526" w:rsidRPr="009E5971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</w:t>
            </w:r>
            <w:r w:rsidRPr="009E5971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ale</w:t>
            </w:r>
            <w:r w:rsidR="00377526" w:rsidRPr="009E5971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/F</w:t>
            </w:r>
            <w:r w:rsidRPr="009E5971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emale/Undefined</w:t>
            </w:r>
            <w:r w:rsidR="00377526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1843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9E5971">
        <w:tc>
          <w:tcPr>
            <w:tcW w:w="3227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5701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4"/>
        <w:gridCol w:w="2213"/>
        <w:gridCol w:w="2265"/>
        <w:gridCol w:w="2150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699F4427" w14:textId="77777777" w:rsidR="00234902" w:rsidRPr="00234902" w:rsidRDefault="00234902" w:rsidP="0023490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 xml:space="preserve">Jan Kochanowski </w:t>
            </w:r>
          </w:p>
          <w:p w14:paraId="5D72C560" w14:textId="1E066F13" w:rsidR="00887CE1" w:rsidRPr="00234902" w:rsidRDefault="00234902" w:rsidP="00234902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>University in Kielce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DFFCBF" w:rsidR="00887CE1" w:rsidRPr="00234902" w:rsidRDefault="00234902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>PL KIELCE02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8705051" w14:textId="7F89BF07" w:rsidR="00234902" w:rsidRPr="00234902" w:rsidRDefault="00234902" w:rsidP="0023490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>ul. Żeromskiego 5</w:t>
            </w:r>
          </w:p>
          <w:p w14:paraId="5D72C56C" w14:textId="17C6118A" w:rsidR="00377526" w:rsidRPr="00234902" w:rsidRDefault="00234902" w:rsidP="0023490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>25-369 Kielce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CAB7352" w:rsidR="00377526" w:rsidRPr="00234902" w:rsidRDefault="00234902" w:rsidP="0023490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34902">
              <w:rPr>
                <w:rFonts w:ascii="Verdana" w:hAnsi="Verdana" w:cs="Arial"/>
                <w:sz w:val="20"/>
                <w:lang w:val="en-GB"/>
              </w:rPr>
              <w:t>Poland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/ PL</w:t>
            </w:r>
          </w:p>
        </w:tc>
      </w:tr>
      <w:tr w:rsidR="00377526" w:rsidRPr="00234902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2314376" w14:textId="0BEBB385" w:rsidR="006F364E" w:rsidRDefault="006F364E" w:rsidP="00234902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Beata Banach-Rzą</w:t>
            </w:r>
            <w:r w:rsidRPr="006F364E">
              <w:rPr>
                <w:rFonts w:ascii="Verdana" w:hAnsi="Verdana" w:cs="Arial"/>
                <w:sz w:val="18"/>
                <w:szCs w:val="18"/>
                <w:lang w:val="en-GB"/>
              </w:rPr>
              <w:t>ca</w:t>
            </w:r>
          </w:p>
          <w:p w14:paraId="65950A6D" w14:textId="4089E6C7" w:rsidR="00234902" w:rsidRPr="006F364E" w:rsidRDefault="00ED2186" w:rsidP="00234902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Erasmus+ Coordinator</w:t>
            </w:r>
          </w:p>
          <w:p w14:paraId="4D504C68" w14:textId="77777777" w:rsidR="00234902" w:rsidRPr="006F364E" w:rsidRDefault="00234902" w:rsidP="00234902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F364E">
              <w:rPr>
                <w:rFonts w:ascii="Verdana" w:hAnsi="Verdana" w:cs="Arial"/>
                <w:sz w:val="18"/>
                <w:szCs w:val="18"/>
                <w:lang w:val="en-GB"/>
              </w:rPr>
              <w:t xml:space="preserve">Student Exchange </w:t>
            </w:r>
          </w:p>
          <w:p w14:paraId="5D72C571" w14:textId="1C901D9B" w:rsidR="00234902" w:rsidRPr="006F364E" w:rsidRDefault="00234902" w:rsidP="00234902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6F364E">
              <w:rPr>
                <w:rFonts w:ascii="Verdana" w:hAnsi="Verdana" w:cs="Arial"/>
                <w:sz w:val="18"/>
                <w:szCs w:val="18"/>
                <w:lang w:val="en-GB"/>
              </w:rPr>
              <w:t>Office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8C4AD11" w14:textId="50FB4EF4" w:rsidR="00377526" w:rsidRDefault="0080742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="006F364E" w:rsidRPr="00317A2A">
                <w:rPr>
                  <w:rStyle w:val="Hipercze"/>
                  <w:rFonts w:ascii="Verdana" w:hAnsi="Verdana" w:cs="Arial"/>
                  <w:sz w:val="18"/>
                  <w:szCs w:val="18"/>
                  <w:lang w:val="fr-BE"/>
                </w:rPr>
                <w:t>bbanach@ujk.edu.pl</w:t>
              </w:r>
            </w:hyperlink>
          </w:p>
          <w:p w14:paraId="5D72C573" w14:textId="12A08947" w:rsidR="00234902" w:rsidRPr="00234902" w:rsidRDefault="0023490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 xml:space="preserve">tel. +48 41 349 72 </w:t>
            </w:r>
            <w:r w:rsidR="006F364E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67</w:t>
            </w:r>
          </w:p>
        </w:tc>
      </w:tr>
    </w:tbl>
    <w:p w14:paraId="5D72C575" w14:textId="21BDD4A9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0742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0742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7350FD12" w14:textId="77777777" w:rsidR="00893FAC" w:rsidRDefault="00893FAC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CD3B7E7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E66ABAC" w14:textId="77777777" w:rsidR="00893FAC" w:rsidRPr="007B3F1B" w:rsidRDefault="00893FAC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5B89FB19" w14:textId="77777777" w:rsidR="00234902" w:rsidRDefault="00F550D9" w:rsidP="0023490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234902">
              <w:rPr>
                <w:rFonts w:ascii="Verdana" w:hAnsi="Verdana" w:cs="Calibri"/>
                <w:sz w:val="20"/>
                <w:lang w:val="en-GB"/>
              </w:rPr>
              <w:t xml:space="preserve"> dr hab. Monika Szpringer, prof UJK</w:t>
            </w:r>
          </w:p>
          <w:p w14:paraId="5772DC00" w14:textId="77777777" w:rsidR="00234902" w:rsidRPr="008E7FD5" w:rsidRDefault="00234902" w:rsidP="0023490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Erasmus+ </w:t>
            </w:r>
            <w:r w:rsidRPr="00FE3CDA">
              <w:rPr>
                <w:rFonts w:ascii="Verdana" w:hAnsi="Verdana" w:cs="Calibri"/>
                <w:sz w:val="20"/>
                <w:lang w:val="en-GB"/>
              </w:rPr>
              <w:t>Institutional Coordinator</w:t>
            </w:r>
            <w:r>
              <w:rPr>
                <w:rFonts w:ascii="Verdana" w:hAnsi="Verdana" w:cs="Calibri"/>
                <w:sz w:val="20"/>
                <w:lang w:val="en-GB"/>
              </w:rPr>
              <w:t>, Vice-Rector for Student Affairs and Education</w:t>
            </w:r>
          </w:p>
          <w:p w14:paraId="1003C138" w14:textId="34AD2FB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1430F2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B184A19" w14:textId="77777777" w:rsidR="00893FAC" w:rsidRPr="007B3F1B" w:rsidRDefault="00893FAC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5099CDF" w14:textId="77777777" w:rsidR="00893FAC" w:rsidRDefault="00893FAC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4A93D22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203B6BE" w14:textId="77777777" w:rsidR="00893FAC" w:rsidRPr="007B3F1B" w:rsidRDefault="00893FAC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0950C" w14:textId="77777777" w:rsidR="00807427" w:rsidRDefault="00807427">
      <w:r>
        <w:separator/>
      </w:r>
    </w:p>
  </w:endnote>
  <w:endnote w:type="continuationSeparator" w:id="0">
    <w:p w14:paraId="3F589DF7" w14:textId="77777777" w:rsidR="00807427" w:rsidRDefault="0080742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0819E0B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9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2DB73" w14:textId="77777777" w:rsidR="00807427" w:rsidRDefault="00807427">
      <w:r>
        <w:separator/>
      </w:r>
    </w:p>
  </w:footnote>
  <w:footnote w:type="continuationSeparator" w:id="0">
    <w:p w14:paraId="7635F2FF" w14:textId="77777777" w:rsidR="00807427" w:rsidRDefault="00807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6F78A452">
                    <wp:simplePos x="0" y="0"/>
                    <wp:positionH relativeFrom="column">
                      <wp:posOffset>2453640</wp:posOffset>
                    </wp:positionH>
                    <wp:positionV relativeFrom="paragraph">
                      <wp:posOffset>-61595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93.2pt;margin-top:-4.8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B5ODRl3gAAAAkB&#10;AAAPAAAAAAAAAAAAAAAAAAwFAABkcnMvZG93bnJldi54bWxQSwUGAAAAAAQABADzAAAAFwY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7711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902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2D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6F6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549"/>
    <w:rsid w:val="006E591B"/>
    <w:rsid w:val="006F0AD2"/>
    <w:rsid w:val="006F220F"/>
    <w:rsid w:val="006F3042"/>
    <w:rsid w:val="006F30F0"/>
    <w:rsid w:val="006F364E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42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3FAC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5971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5BA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5F1C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186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53210139-CCE4-4BC1-A058-803E848B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banach@ujk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76F664-20B1-41CD-8C5F-F2090FBD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407</Words>
  <Characters>2445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2847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Beatka</cp:lastModifiedBy>
  <cp:revision>2</cp:revision>
  <cp:lastPrinted>2013-11-06T08:46:00Z</cp:lastPrinted>
  <dcterms:created xsi:type="dcterms:W3CDTF">2019-05-02T17:22:00Z</dcterms:created>
  <dcterms:modified xsi:type="dcterms:W3CDTF">2019-05-02T17:22:00Z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