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207E0535" w:rsidR="00F71F07" w:rsidRDefault="00252D45" w:rsidP="00515BB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515BB6">
        <w:rPr>
          <w:rFonts w:ascii="Verdana" w:hAnsi="Verdana" w:cs="Calibri"/>
          <w:lang w:val="en-GB"/>
        </w:rPr>
        <w:t>5</w:t>
      </w:r>
    </w:p>
    <w:p w14:paraId="095FE3D9" w14:textId="77777777" w:rsidR="00515BB6" w:rsidRDefault="00515BB6" w:rsidP="00515BB6">
      <w:pPr>
        <w:pStyle w:val="Tekstkomentarza"/>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99"/>
        <w:gridCol w:w="1777"/>
        <w:gridCol w:w="1616"/>
        <w:gridCol w:w="2186"/>
      </w:tblGrid>
      <w:tr w:rsidR="001B0BB8" w:rsidRPr="007673FA" w14:paraId="56E939D3" w14:textId="77777777" w:rsidTr="003B0DB9">
        <w:trPr>
          <w:trHeight w:val="334"/>
        </w:trPr>
        <w:tc>
          <w:tcPr>
            <w:tcW w:w="32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6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B0DB9">
        <w:trPr>
          <w:trHeight w:val="412"/>
        </w:trPr>
        <w:tc>
          <w:tcPr>
            <w:tcW w:w="32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6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B0DB9">
        <w:tc>
          <w:tcPr>
            <w:tcW w:w="3227" w:type="dxa"/>
            <w:shd w:val="clear" w:color="auto" w:fill="FFFFFF"/>
          </w:tcPr>
          <w:p w14:paraId="56E939D9" w14:textId="2D562055" w:rsidR="001903D7" w:rsidRPr="003B0DB9" w:rsidRDefault="003B0DB9" w:rsidP="003B0DB9">
            <w:pPr>
              <w:shd w:val="clear" w:color="auto" w:fill="FFFFFF"/>
              <w:spacing w:after="0"/>
              <w:ind w:right="-993"/>
              <w:jc w:val="left"/>
              <w:rPr>
                <w:rFonts w:ascii="Verdana" w:hAnsi="Verdana" w:cs="Calibri"/>
                <w:i/>
                <w:sz w:val="18"/>
                <w:szCs w:val="18"/>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3B0DB9">
              <w:rPr>
                <w:rFonts w:ascii="Verdana" w:hAnsi="Verdana" w:cs="Calibri"/>
                <w:i/>
                <w:sz w:val="18"/>
                <w:szCs w:val="18"/>
                <w:lang w:val="en-GB"/>
              </w:rPr>
              <w:t>M</w:t>
            </w:r>
            <w:r w:rsidRPr="003B0DB9">
              <w:rPr>
                <w:rFonts w:ascii="Verdana" w:hAnsi="Verdana" w:cs="Calibri"/>
                <w:i/>
                <w:sz w:val="18"/>
                <w:szCs w:val="18"/>
                <w:lang w:val="en-GB"/>
              </w:rPr>
              <w:t>ale</w:t>
            </w:r>
            <w:r w:rsidR="00AA0AF4" w:rsidRPr="003B0DB9">
              <w:rPr>
                <w:rFonts w:ascii="Verdana" w:hAnsi="Verdana" w:cs="Calibri"/>
                <w:i/>
                <w:sz w:val="18"/>
                <w:szCs w:val="18"/>
                <w:lang w:val="en-GB"/>
              </w:rPr>
              <w:t>/F</w:t>
            </w:r>
            <w:r w:rsidRPr="003B0DB9">
              <w:rPr>
                <w:rFonts w:ascii="Verdana" w:hAnsi="Verdana" w:cs="Calibri"/>
                <w:i/>
                <w:sz w:val="18"/>
                <w:szCs w:val="18"/>
                <w:lang w:val="en-GB"/>
              </w:rPr>
              <w:t>emale/Undefined</w:t>
            </w:r>
            <w:r w:rsidR="00AA0AF4" w:rsidRPr="007673FA">
              <w:rPr>
                <w:rFonts w:ascii="Verdana" w:hAnsi="Verdana" w:cs="Calibri"/>
                <w:sz w:val="20"/>
                <w:lang w:val="en-GB"/>
              </w:rPr>
              <w:t>]</w:t>
            </w:r>
          </w:p>
        </w:tc>
        <w:tc>
          <w:tcPr>
            <w:tcW w:w="1843" w:type="dxa"/>
            <w:shd w:val="clear" w:color="auto" w:fill="FFFFFF"/>
          </w:tcPr>
          <w:p w14:paraId="56E939DA" w14:textId="77777777" w:rsidR="001903D7" w:rsidRPr="003B0DB9" w:rsidRDefault="001903D7" w:rsidP="00B223B0">
            <w:pPr>
              <w:shd w:val="clear" w:color="auto" w:fill="FFFFFF"/>
              <w:spacing w:after="120"/>
              <w:ind w:right="-993"/>
              <w:jc w:val="left"/>
              <w:rPr>
                <w:rFonts w:ascii="Verdana" w:hAnsi="Verdana" w:cs="Arial"/>
                <w:color w:val="002060"/>
                <w:sz w:val="18"/>
                <w:szCs w:val="18"/>
                <w:lang w:val="en-GB"/>
              </w:rPr>
            </w:pPr>
          </w:p>
        </w:tc>
        <w:tc>
          <w:tcPr>
            <w:tcW w:w="16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3B0DB9">
        <w:tc>
          <w:tcPr>
            <w:tcW w:w="32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70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178"/>
        <w:gridCol w:w="2228"/>
        <w:gridCol w:w="221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4E57D9" w:rsidRPr="005E466D" w14:paraId="56E939F1" w14:textId="77777777" w:rsidTr="00107B17">
        <w:trPr>
          <w:trHeight w:val="314"/>
        </w:trPr>
        <w:tc>
          <w:tcPr>
            <w:tcW w:w="2228" w:type="dxa"/>
            <w:shd w:val="clear" w:color="auto" w:fill="FFFFFF"/>
          </w:tcPr>
          <w:p w14:paraId="56E939EB" w14:textId="2A9960D0" w:rsidR="004E57D9" w:rsidRPr="005E466D" w:rsidRDefault="004E57D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4E57D9" w:rsidRPr="00AD3BAD" w:rsidRDefault="004E57D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6ACC7F7" w:rsidR="004E57D9" w:rsidRPr="005E466D" w:rsidRDefault="004E57D9" w:rsidP="00107B17">
            <w:pPr>
              <w:shd w:val="clear" w:color="auto" w:fill="FFFFFF"/>
              <w:ind w:right="-993"/>
              <w:jc w:val="left"/>
              <w:rPr>
                <w:rFonts w:ascii="Verdana" w:hAnsi="Verdana" w:cs="Arial"/>
                <w:b/>
                <w:color w:val="002060"/>
                <w:sz w:val="20"/>
                <w:lang w:val="en-GB"/>
              </w:rPr>
            </w:pPr>
            <w:r w:rsidRPr="00686E34">
              <w:rPr>
                <w:rFonts w:ascii="Verdana" w:hAnsi="Verdana" w:cs="Arial"/>
                <w:sz w:val="20"/>
                <w:lang w:val="en-GB"/>
              </w:rPr>
              <w:t>PL KIELCE02</w:t>
            </w:r>
          </w:p>
        </w:tc>
        <w:tc>
          <w:tcPr>
            <w:tcW w:w="2228" w:type="dxa"/>
            <w:shd w:val="clear" w:color="auto" w:fill="FFFFFF"/>
          </w:tcPr>
          <w:p w14:paraId="56E939EF" w14:textId="155BB36B" w:rsidR="004E57D9" w:rsidRPr="005E466D" w:rsidRDefault="004E57D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4E57D9" w:rsidRPr="005E466D" w:rsidRDefault="004E57D9" w:rsidP="00107B17">
            <w:pPr>
              <w:shd w:val="clear" w:color="auto" w:fill="FFFFFF"/>
              <w:ind w:right="-993"/>
              <w:jc w:val="center"/>
              <w:rPr>
                <w:rFonts w:ascii="Verdana" w:hAnsi="Verdana" w:cs="Arial"/>
                <w:b/>
                <w:color w:val="002060"/>
                <w:sz w:val="20"/>
                <w:lang w:val="en-GB"/>
              </w:rPr>
            </w:pPr>
          </w:p>
        </w:tc>
      </w:tr>
      <w:tr w:rsidR="004E57D9" w:rsidRPr="005E466D" w14:paraId="56E939F6" w14:textId="77777777" w:rsidTr="00107B17">
        <w:trPr>
          <w:trHeight w:val="472"/>
        </w:trPr>
        <w:tc>
          <w:tcPr>
            <w:tcW w:w="2228" w:type="dxa"/>
            <w:shd w:val="clear" w:color="auto" w:fill="FFFFFF"/>
          </w:tcPr>
          <w:p w14:paraId="56E939F2"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D800EF2" w14:textId="77777777" w:rsidR="004E57D9" w:rsidRPr="00234902" w:rsidRDefault="004E57D9" w:rsidP="008C7AE1">
            <w:pPr>
              <w:spacing w:after="0"/>
              <w:ind w:right="-993"/>
              <w:jc w:val="left"/>
              <w:rPr>
                <w:rFonts w:ascii="Verdana" w:hAnsi="Verdana" w:cs="Arial"/>
                <w:sz w:val="20"/>
                <w:lang w:val="en-GB"/>
              </w:rPr>
            </w:pPr>
            <w:r w:rsidRPr="00234902">
              <w:rPr>
                <w:rFonts w:ascii="Verdana" w:hAnsi="Verdana" w:cs="Arial"/>
                <w:sz w:val="20"/>
                <w:lang w:val="en-GB"/>
              </w:rPr>
              <w:t>ul. Żeromskiego 5</w:t>
            </w:r>
          </w:p>
          <w:p w14:paraId="56E939F3" w14:textId="54CA26F0" w:rsidR="004E57D9" w:rsidRPr="005E466D" w:rsidRDefault="004E57D9" w:rsidP="00107B17">
            <w:pPr>
              <w:shd w:val="clear" w:color="auto" w:fill="FFFFFF"/>
              <w:ind w:right="-993"/>
              <w:jc w:val="left"/>
              <w:rPr>
                <w:rFonts w:ascii="Verdana" w:hAnsi="Verdana" w:cs="Arial"/>
                <w:color w:val="002060"/>
                <w:sz w:val="20"/>
                <w:lang w:val="en-GB"/>
              </w:rPr>
            </w:pPr>
            <w:r w:rsidRPr="00234902">
              <w:rPr>
                <w:rFonts w:ascii="Verdana" w:hAnsi="Verdana" w:cs="Arial"/>
                <w:sz w:val="20"/>
                <w:lang w:val="en-GB"/>
              </w:rPr>
              <w:t>25-369 Kielce</w:t>
            </w:r>
          </w:p>
        </w:tc>
        <w:tc>
          <w:tcPr>
            <w:tcW w:w="2228" w:type="dxa"/>
            <w:shd w:val="clear" w:color="auto" w:fill="FFFFFF"/>
          </w:tcPr>
          <w:p w14:paraId="56E939F4" w14:textId="77777777" w:rsidR="004E57D9" w:rsidRPr="005E466D" w:rsidRDefault="004E57D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25F51F4C" w:rsidR="004E57D9" w:rsidRPr="005E466D" w:rsidRDefault="004E57D9" w:rsidP="004E57D9">
            <w:pPr>
              <w:shd w:val="clear" w:color="auto" w:fill="FFFFFF"/>
              <w:ind w:right="-993"/>
              <w:jc w:val="left"/>
              <w:rPr>
                <w:rFonts w:ascii="Verdana" w:hAnsi="Verdana" w:cs="Arial"/>
                <w:b/>
                <w:sz w:val="20"/>
                <w:lang w:val="en-GB"/>
              </w:rPr>
            </w:pPr>
            <w:r w:rsidRPr="00686E34">
              <w:rPr>
                <w:rFonts w:ascii="Verdana" w:hAnsi="Verdana" w:cs="Arial"/>
                <w:sz w:val="20"/>
                <w:lang w:val="en-GB"/>
              </w:rPr>
              <w:t>Poland</w:t>
            </w:r>
          </w:p>
        </w:tc>
      </w:tr>
      <w:tr w:rsidR="004E57D9" w:rsidRPr="005E466D" w14:paraId="56E939FC" w14:textId="77777777" w:rsidTr="00107B17">
        <w:trPr>
          <w:trHeight w:val="811"/>
        </w:trPr>
        <w:tc>
          <w:tcPr>
            <w:tcW w:w="2228" w:type="dxa"/>
            <w:shd w:val="clear" w:color="auto" w:fill="FFFFFF"/>
          </w:tcPr>
          <w:p w14:paraId="56E939F7"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A44BAE6" w14:textId="36D2A30F" w:rsidR="004E57D9" w:rsidRPr="004D5316" w:rsidRDefault="00515BB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Beata Banach-Rząca</w:t>
            </w:r>
          </w:p>
          <w:p w14:paraId="69C2F11A" w14:textId="5D899AC7" w:rsidR="004E57D9" w:rsidRPr="004D5316" w:rsidRDefault="004D531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Erasmus+ Coordinato</w:t>
            </w:r>
            <w:r w:rsidR="004E57D9" w:rsidRPr="004D5316">
              <w:rPr>
                <w:rFonts w:ascii="Verdana" w:hAnsi="Verdana" w:cs="Arial"/>
                <w:sz w:val="18"/>
                <w:szCs w:val="18"/>
                <w:lang w:val="en-GB"/>
              </w:rPr>
              <w:t>r</w:t>
            </w:r>
          </w:p>
          <w:p w14:paraId="76A873B2" w14:textId="77777777" w:rsidR="004E57D9" w:rsidRPr="004D5316" w:rsidRDefault="004E57D9"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 xml:space="preserve">Student Exchange </w:t>
            </w:r>
          </w:p>
          <w:p w14:paraId="56E939F8" w14:textId="376B5A2B" w:rsidR="004E57D9" w:rsidRPr="005E466D" w:rsidRDefault="004E57D9" w:rsidP="00107B17">
            <w:pPr>
              <w:shd w:val="clear" w:color="auto" w:fill="FFFFFF"/>
              <w:ind w:right="-993"/>
              <w:jc w:val="left"/>
              <w:rPr>
                <w:rFonts w:ascii="Verdana" w:hAnsi="Verdana" w:cs="Arial"/>
                <w:color w:val="002060"/>
                <w:sz w:val="20"/>
                <w:lang w:val="en-GB"/>
              </w:rPr>
            </w:pPr>
            <w:r w:rsidRPr="004D5316">
              <w:rPr>
                <w:rFonts w:ascii="Verdana" w:hAnsi="Verdana" w:cs="Arial"/>
                <w:sz w:val="18"/>
                <w:szCs w:val="18"/>
                <w:lang w:val="en-GB"/>
              </w:rPr>
              <w:t>Office</w:t>
            </w:r>
          </w:p>
        </w:tc>
        <w:tc>
          <w:tcPr>
            <w:tcW w:w="2228" w:type="dxa"/>
            <w:shd w:val="clear" w:color="auto" w:fill="FFFFFF"/>
          </w:tcPr>
          <w:p w14:paraId="56E939F9" w14:textId="77777777" w:rsidR="004E57D9"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4E57D9" w:rsidRPr="00C17AB2"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7BE7E5A" w14:textId="349253A7" w:rsidR="004E57D9" w:rsidRDefault="0072543A" w:rsidP="008C7AE1">
            <w:pPr>
              <w:ind w:right="-993"/>
              <w:jc w:val="left"/>
              <w:rPr>
                <w:rFonts w:ascii="Verdana" w:hAnsi="Verdana" w:cs="Arial"/>
                <w:color w:val="002060"/>
                <w:sz w:val="18"/>
                <w:szCs w:val="18"/>
                <w:lang w:val="fr-BE"/>
              </w:rPr>
            </w:pPr>
            <w:hyperlink r:id="rId11" w:history="1">
              <w:r w:rsidR="00515BB6" w:rsidRPr="00F475BF">
                <w:rPr>
                  <w:rStyle w:val="Hipercze"/>
                  <w:rFonts w:ascii="Verdana" w:hAnsi="Verdana" w:cs="Arial"/>
                  <w:sz w:val="18"/>
                  <w:szCs w:val="18"/>
                  <w:lang w:val="fr-BE"/>
                </w:rPr>
                <w:t>bbanach@ujk.edu.pl</w:t>
              </w:r>
            </w:hyperlink>
          </w:p>
          <w:p w14:paraId="56E939FB" w14:textId="4E24B8D6" w:rsidR="004E57D9" w:rsidRPr="005E466D" w:rsidRDefault="004E57D9" w:rsidP="00107B17">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 xml:space="preserve">tel. +48 41 349 72 </w:t>
            </w:r>
            <w:r w:rsidR="00515BB6">
              <w:rPr>
                <w:rFonts w:ascii="Verdana" w:hAnsi="Verdana" w:cs="Arial"/>
                <w:color w:val="002060"/>
                <w:sz w:val="18"/>
                <w:szCs w:val="18"/>
                <w:lang w:val="fr-BE"/>
              </w:rPr>
              <w:t>67</w:t>
            </w:r>
          </w:p>
        </w:tc>
      </w:tr>
      <w:tr w:rsidR="004E57D9" w:rsidRPr="005F0E76" w14:paraId="56E93A03" w14:textId="77777777" w:rsidTr="00107B17">
        <w:trPr>
          <w:trHeight w:val="811"/>
        </w:trPr>
        <w:tc>
          <w:tcPr>
            <w:tcW w:w="2228" w:type="dxa"/>
            <w:shd w:val="clear" w:color="auto" w:fill="FFFFFF"/>
          </w:tcPr>
          <w:p w14:paraId="56E939FF" w14:textId="06CD428F" w:rsidR="004E57D9" w:rsidRPr="00800D27" w:rsidRDefault="004E57D9" w:rsidP="004E57D9">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3507C996" w:rsidR="004E57D9" w:rsidRPr="00800D27" w:rsidRDefault="004E57D9"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4E57D9" w:rsidRPr="00782942" w:rsidRDefault="004E57D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E57D9" w:rsidRPr="00F8532D" w:rsidRDefault="004E57D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7AFD03E" w14:textId="77777777" w:rsidR="004E57D9" w:rsidRDefault="0072543A" w:rsidP="008C7AE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&lt;250 employees</w:t>
            </w:r>
          </w:p>
          <w:p w14:paraId="56E93A02" w14:textId="2ED4C320" w:rsidR="004E57D9" w:rsidRPr="00F8532D" w:rsidRDefault="0072543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bookmarkStart w:id="0" w:name="_GoBack"/>
      <w:bookmarkEnd w:id="0"/>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A68A123" w14:textId="6C3C63C1" w:rsidR="004E57D9" w:rsidRDefault="00377526" w:rsidP="004E57D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E57D9">
              <w:rPr>
                <w:rFonts w:ascii="Verdana" w:hAnsi="Verdana" w:cs="Calibri"/>
                <w:sz w:val="20"/>
                <w:lang w:val="en-GB"/>
              </w:rPr>
              <w:t xml:space="preserve"> dr hab. Monika Szpringer, prof UJK</w:t>
            </w:r>
          </w:p>
          <w:p w14:paraId="56E93A4C" w14:textId="2AFAA298" w:rsidR="00377526" w:rsidRPr="00490F95" w:rsidRDefault="004E57D9" w:rsidP="004E57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Erasmus+ </w:t>
            </w:r>
            <w:r w:rsidRPr="00FE3CDA">
              <w:rPr>
                <w:rFonts w:ascii="Verdana" w:hAnsi="Verdana" w:cs="Calibri"/>
                <w:sz w:val="20"/>
                <w:lang w:val="en-GB"/>
              </w:rPr>
              <w:t>Institutional Coordinator</w:t>
            </w:r>
            <w:r>
              <w:rPr>
                <w:rFonts w:ascii="Verdana" w:hAnsi="Verdana" w:cs="Calibri"/>
                <w:sz w:val="20"/>
                <w:lang w:val="en-GB"/>
              </w:rPr>
              <w:t>, Vice-Rector for Student Affairs and Education</w:t>
            </w:r>
          </w:p>
          <w:p w14:paraId="05789515" w14:textId="77777777" w:rsidR="004E57D9" w:rsidRDefault="004E57D9" w:rsidP="00AD3BAD">
            <w:pPr>
              <w:tabs>
                <w:tab w:val="left" w:pos="3348"/>
                <w:tab w:val="left" w:pos="6183"/>
                <w:tab w:val="left" w:pos="6892"/>
              </w:tabs>
              <w:spacing w:after="0"/>
              <w:rPr>
                <w:rFonts w:ascii="Verdana" w:hAnsi="Verdana" w:cs="Calibri"/>
                <w:sz w:val="20"/>
                <w:lang w:val="en-GB"/>
              </w:rPr>
            </w:pPr>
          </w:p>
          <w:p w14:paraId="7DFBEE30" w14:textId="77777777" w:rsidR="00377526" w:rsidRDefault="00377526" w:rsidP="00AD3BAD">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p w14:paraId="56E93A4D" w14:textId="5329CBB4" w:rsidR="004E57D9" w:rsidRPr="004E57D9" w:rsidRDefault="004E57D9" w:rsidP="00AD3BAD">
            <w:pPr>
              <w:tabs>
                <w:tab w:val="left" w:pos="3348"/>
                <w:tab w:val="left" w:pos="6183"/>
                <w:tab w:val="left" w:pos="6892"/>
              </w:tabs>
              <w:spacing w:after="0"/>
              <w:rPr>
                <w:rFonts w:ascii="Verdana" w:hAnsi="Verdana" w:cs="Calibri"/>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145C" w14:textId="77777777" w:rsidR="0072543A" w:rsidRDefault="0072543A">
      <w:r>
        <w:separator/>
      </w:r>
    </w:p>
  </w:endnote>
  <w:endnote w:type="continuationSeparator" w:id="0">
    <w:p w14:paraId="779B9E9A" w14:textId="77777777" w:rsidR="0072543A" w:rsidRDefault="0072543A">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4E57D9" w:rsidRPr="002F549E" w:rsidRDefault="004E57D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E57D9" w:rsidRPr="002F549E" w:rsidRDefault="004E57D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07969F47" w:rsidR="0081766A" w:rsidRDefault="0081766A">
        <w:pPr>
          <w:pStyle w:val="Stopka"/>
          <w:jc w:val="center"/>
        </w:pPr>
        <w:r>
          <w:fldChar w:fldCharType="begin"/>
        </w:r>
        <w:r>
          <w:instrText xml:space="preserve"> PAGE   \* MERGEFORMAT </w:instrText>
        </w:r>
        <w:r>
          <w:fldChar w:fldCharType="separate"/>
        </w:r>
        <w:r w:rsidR="003B0DB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AE8C" w14:textId="77777777" w:rsidR="0072543A" w:rsidRDefault="0072543A">
      <w:r>
        <w:separator/>
      </w:r>
    </w:p>
  </w:footnote>
  <w:footnote w:type="continuationSeparator" w:id="0">
    <w:p w14:paraId="005BD28B" w14:textId="77777777" w:rsidR="0072543A" w:rsidRDefault="00725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2EA4F536">
                    <wp:simplePos x="0" y="0"/>
                    <wp:positionH relativeFrom="column">
                      <wp:posOffset>2567940</wp:posOffset>
                    </wp:positionH>
                    <wp:positionV relativeFrom="paragraph">
                      <wp:posOffset>-4445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02.2pt;margin-top:-.3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0A1"/>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DB9"/>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316"/>
    <w:rsid w:val="004D58E6"/>
    <w:rsid w:val="004D746F"/>
    <w:rsid w:val="004D7BDF"/>
    <w:rsid w:val="004E0D52"/>
    <w:rsid w:val="004E0E28"/>
    <w:rsid w:val="004E4820"/>
    <w:rsid w:val="004E5358"/>
    <w:rsid w:val="004E57D9"/>
    <w:rsid w:val="004E5A42"/>
    <w:rsid w:val="004E6C5A"/>
    <w:rsid w:val="004E770A"/>
    <w:rsid w:val="004F3617"/>
    <w:rsid w:val="004F38D5"/>
    <w:rsid w:val="004F5483"/>
    <w:rsid w:val="005004B5"/>
    <w:rsid w:val="00502C14"/>
    <w:rsid w:val="00503DA8"/>
    <w:rsid w:val="00506408"/>
    <w:rsid w:val="00506A90"/>
    <w:rsid w:val="00506EBE"/>
    <w:rsid w:val="00507980"/>
    <w:rsid w:val="00515B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543A"/>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9F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ACB"/>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FEADE01-D8FF-483C-926F-B1A4CE48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06C9314-A970-4A37-8144-7B812549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463</Words>
  <Characters>2780</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Beatka</cp:lastModifiedBy>
  <cp:revision>2</cp:revision>
  <cp:lastPrinted>2018-03-16T17:29:00Z</cp:lastPrinted>
  <dcterms:created xsi:type="dcterms:W3CDTF">2019-05-02T17:20:00Z</dcterms:created>
  <dcterms:modified xsi:type="dcterms:W3CDTF">2019-05-02T17:20:00Z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