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D97FE7" w:rsidRPr="00F550D9" w:rsidRDefault="00D97FE7" w:rsidP="00D97FE7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:rsidR="00887CE1" w:rsidRPr="00A079DE" w:rsidRDefault="00D97FE7" w:rsidP="005D75AB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  <w:r w:rsidRPr="00A079DE">
        <w:rPr>
          <w:rFonts w:ascii="Verdana" w:hAnsi="Verdana" w:cs="Calibri"/>
          <w:sz w:val="20"/>
          <w:lang w:val="en-GB"/>
        </w:rPr>
        <w:t>Duration (days) – excluding travel days:</w:t>
      </w:r>
      <w:r w:rsidR="00FA5C3A" w:rsidRPr="00A079DE">
        <w:rPr>
          <w:rFonts w:ascii="Verdana" w:hAnsi="Verdana" w:cs="Calibri"/>
          <w:sz w:val="20"/>
          <w:lang w:val="en-GB"/>
        </w:rPr>
        <w:t xml:space="preserve"> 7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9"/>
        <w:gridCol w:w="2160"/>
        <w:gridCol w:w="2274"/>
        <w:gridCol w:w="2119"/>
      </w:tblGrid>
      <w:tr w:rsidR="00377526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92F6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:rsidTr="004A0549">
        <w:tc>
          <w:tcPr>
            <w:tcW w:w="2232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45"/>
        <w:gridCol w:w="2474"/>
        <w:gridCol w:w="1941"/>
        <w:gridCol w:w="2212"/>
      </w:tblGrid>
      <w:tr w:rsidR="00887CE1" w:rsidRPr="007673FA" w:rsidTr="00915C50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554" w:type="dxa"/>
            <w:shd w:val="clear" w:color="auto" w:fill="FFFFFF"/>
          </w:tcPr>
          <w:p w:rsidR="00915C50" w:rsidRDefault="00915C50" w:rsidP="00915C50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A5C3A">
              <w:rPr>
                <w:rFonts w:ascii="Verdana" w:hAnsi="Verdana" w:cs="Arial"/>
                <w:sz w:val="20"/>
                <w:lang w:val="en-GB"/>
              </w:rPr>
              <w:t xml:space="preserve">Jan Kochanowski </w:t>
            </w:r>
          </w:p>
          <w:p w:rsidR="00887CE1" w:rsidRPr="007673FA" w:rsidRDefault="008E75C0" w:rsidP="00915C50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University of</w:t>
            </w:r>
            <w:r w:rsidR="00915C50" w:rsidRPr="00FA5C3A">
              <w:rPr>
                <w:rFonts w:ascii="Verdana" w:hAnsi="Verdana" w:cs="Arial"/>
                <w:sz w:val="20"/>
                <w:lang w:val="en-GB"/>
              </w:rPr>
              <w:t xml:space="preserve"> Kielce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915C50" w:rsidRDefault="00526FE9" w:rsidP="00915C50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</w:p>
          <w:p w:rsidR="00887CE1" w:rsidRPr="00915C50" w:rsidRDefault="00526FE9" w:rsidP="00915C50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:rsidTr="00915C50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554" w:type="dxa"/>
            <w:shd w:val="clear" w:color="auto" w:fill="FFFFFF"/>
            <w:vAlign w:val="center"/>
          </w:tcPr>
          <w:p w:rsidR="00887CE1" w:rsidRPr="007673FA" w:rsidRDefault="00915C50" w:rsidP="00915C50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FA5C3A">
              <w:rPr>
                <w:rFonts w:ascii="Verdana" w:hAnsi="Verdana" w:cs="Arial"/>
                <w:sz w:val="20"/>
                <w:lang w:val="en-GB"/>
              </w:rPr>
              <w:t>PL KIELCE02</w:t>
            </w:r>
          </w:p>
        </w:tc>
        <w:tc>
          <w:tcPr>
            <w:tcW w:w="1985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915C50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554" w:type="dxa"/>
            <w:shd w:val="clear" w:color="auto" w:fill="FFFFFF"/>
          </w:tcPr>
          <w:p w:rsidR="00915C50" w:rsidRPr="00FA5C3A" w:rsidRDefault="00915C50" w:rsidP="00915C50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ul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 xml:space="preserve">. 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Żeromskiego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 xml:space="preserve"> 5</w:t>
            </w:r>
            <w:r w:rsidRPr="00FA5C3A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377526" w:rsidRPr="007673FA" w:rsidRDefault="00915C50" w:rsidP="00915C50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FA5C3A">
              <w:rPr>
                <w:rFonts w:ascii="Verdana" w:hAnsi="Verdana" w:cs="Arial"/>
                <w:sz w:val="20"/>
                <w:lang w:val="en-GB"/>
              </w:rPr>
              <w:t>25-369 Kielce</w:t>
            </w:r>
          </w:p>
        </w:tc>
        <w:tc>
          <w:tcPr>
            <w:tcW w:w="1985" w:type="dxa"/>
            <w:shd w:val="clear" w:color="auto" w:fill="FFFFFF"/>
          </w:tcPr>
          <w:p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  <w:vAlign w:val="center"/>
          </w:tcPr>
          <w:p w:rsidR="00377526" w:rsidRPr="007673FA" w:rsidRDefault="00915C50" w:rsidP="00915C50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FA5C3A">
              <w:rPr>
                <w:rFonts w:ascii="Verdana" w:hAnsi="Verdana" w:cs="Arial"/>
                <w:sz w:val="20"/>
                <w:lang w:val="en-GB"/>
              </w:rPr>
              <w:t>Poland</w:t>
            </w:r>
            <w:r>
              <w:rPr>
                <w:rFonts w:ascii="Verdana" w:hAnsi="Verdana" w:cs="Arial"/>
                <w:sz w:val="20"/>
                <w:lang w:val="en-GB"/>
              </w:rPr>
              <w:t>/PL</w:t>
            </w:r>
          </w:p>
        </w:tc>
      </w:tr>
      <w:tr w:rsidR="00377526" w:rsidRPr="00E02718" w:rsidTr="00915C50">
        <w:tc>
          <w:tcPr>
            <w:tcW w:w="2232" w:type="dxa"/>
            <w:shd w:val="clear" w:color="auto" w:fill="FFFFFF"/>
          </w:tcPr>
          <w:p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554" w:type="dxa"/>
            <w:shd w:val="clear" w:color="auto" w:fill="FFFFFF"/>
          </w:tcPr>
          <w:p w:rsidR="00915C50" w:rsidRDefault="00915C50" w:rsidP="00915C5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Beata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Banach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>-Rząca</w:t>
            </w:r>
          </w:p>
          <w:p w:rsidR="00915C50" w:rsidRDefault="00915C50" w:rsidP="00915C5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Erasmus+ Coordinator</w:t>
            </w:r>
          </w:p>
          <w:p w:rsidR="00377526" w:rsidRPr="007673FA" w:rsidRDefault="00377526" w:rsidP="00915C50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985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E02718" w:rsidRDefault="00915C50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sz w:val="16"/>
                <w:szCs w:val="16"/>
                <w:lang w:val="fr-BE"/>
              </w:rPr>
              <w:t>+48 41 349 72 67</w:t>
            </w:r>
            <w:r w:rsidRPr="00FA5C3A">
              <w:rPr>
                <w:rFonts w:ascii="Verdana" w:hAnsi="Verdana" w:cs="Arial"/>
                <w:sz w:val="16"/>
                <w:szCs w:val="16"/>
                <w:lang w:val="fr-BE"/>
              </w:rPr>
              <w:br w:type="textWrapping" w:clear="all"/>
              <w:t>beatabanach@ujk.edu.pl</w:t>
            </w: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woanieprzypisukocowego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71"/>
        <w:gridCol w:w="2290"/>
        <w:gridCol w:w="2226"/>
        <w:gridCol w:w="2085"/>
      </w:tblGrid>
      <w:tr w:rsidR="00D97FE7" w:rsidRPr="00D97FE7" w:rsidTr="00BE7FD7">
        <w:trPr>
          <w:trHeight w:val="371"/>
        </w:trPr>
        <w:tc>
          <w:tcPr>
            <w:tcW w:w="2232" w:type="dxa"/>
            <w:shd w:val="clear" w:color="auto" w:fill="FFFFFF"/>
          </w:tcPr>
          <w:p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D97FE7" w:rsidRPr="00FA5C3A" w:rsidRDefault="00D97FE7" w:rsidP="00FA5C3A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377526" w:rsidRPr="007673FA" w:rsidTr="00705287">
        <w:trPr>
          <w:trHeight w:val="371"/>
        </w:trPr>
        <w:tc>
          <w:tcPr>
            <w:tcW w:w="2232" w:type="dxa"/>
            <w:shd w:val="clear" w:color="auto" w:fill="FFFFFF"/>
          </w:tcPr>
          <w:p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12" w:type="dxa"/>
            <w:shd w:val="clear" w:color="auto" w:fill="FFFFFF"/>
          </w:tcPr>
          <w:p w:rsidR="00377526" w:rsidRPr="00FA5C3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27" w:type="dxa"/>
            <w:shd w:val="clear" w:color="auto" w:fill="FFFFFF"/>
          </w:tcPr>
          <w:p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705287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FA5C3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A5C3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12" w:type="dxa"/>
            <w:shd w:val="clear" w:color="auto" w:fill="FFFFFF"/>
          </w:tcPr>
          <w:p w:rsidR="00377526" w:rsidRPr="00FA5C3A" w:rsidRDefault="00377526" w:rsidP="00FA5C3A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27" w:type="dxa"/>
            <w:shd w:val="clear" w:color="auto" w:fill="FFFFFF"/>
          </w:tcPr>
          <w:p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377526" w:rsidRPr="00FA5C3A" w:rsidRDefault="00377526" w:rsidP="00FA5C3A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FA5C3A" w:rsidRPr="003D0705" w:rsidTr="00705287">
        <w:tc>
          <w:tcPr>
            <w:tcW w:w="2232" w:type="dxa"/>
            <w:shd w:val="clear" w:color="auto" w:fill="FFFFFF"/>
          </w:tcPr>
          <w:p w:rsidR="00FA5C3A" w:rsidRPr="007673FA" w:rsidRDefault="00FA5C3A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412" w:type="dxa"/>
            <w:shd w:val="clear" w:color="auto" w:fill="FFFFFF"/>
          </w:tcPr>
          <w:p w:rsidR="00FA5C3A" w:rsidRPr="00782942" w:rsidRDefault="00FA5C3A" w:rsidP="004C1DA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27" w:type="dxa"/>
            <w:shd w:val="clear" w:color="auto" w:fill="FFFFFF"/>
          </w:tcPr>
          <w:p w:rsidR="00FA5C3A" w:rsidRPr="00782942" w:rsidRDefault="00FA5C3A" w:rsidP="004C1DA3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FA5C3A" w:rsidRPr="00FA5C3A" w:rsidRDefault="00FA5C3A" w:rsidP="004C1DA3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</w:tr>
      <w:tr w:rsidR="00377526" w:rsidRPr="00DD35B7" w:rsidTr="00705287">
        <w:tc>
          <w:tcPr>
            <w:tcW w:w="2232" w:type="dxa"/>
            <w:shd w:val="clear" w:color="auto" w:fill="FFFFFF"/>
          </w:tcPr>
          <w:p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377526" w:rsidRPr="00214C54" w:rsidRDefault="00377526" w:rsidP="00214C5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12" w:type="dxa"/>
            <w:shd w:val="clear" w:color="auto" w:fill="FFFFFF"/>
          </w:tcPr>
          <w:p w:rsidR="00377526" w:rsidRPr="00FA5C3A" w:rsidRDefault="00214C54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HEI</w:t>
            </w:r>
          </w:p>
        </w:tc>
        <w:tc>
          <w:tcPr>
            <w:tcW w:w="2127" w:type="dxa"/>
            <w:shd w:val="clear" w:color="auto" w:fill="FFFFFF"/>
          </w:tcPr>
          <w:p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E915B6" w:rsidRDefault="008E31DE" w:rsidP="00705287">
            <w:pPr>
              <w:spacing w:after="120"/>
              <w:ind w:right="-992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:showingPlcHdr/>
              </w:sdtPr>
              <w:sdtEndPr/>
              <w:sdtContent>
                <w:r w:rsidR="00705287">
                  <w:rPr>
                    <w:rFonts w:ascii="Verdana" w:hAnsi="Verdana" w:cs="Arial"/>
                    <w:sz w:val="16"/>
                    <w:szCs w:val="16"/>
                    <w:lang w:val="en-GB"/>
                  </w:rPr>
                  <w:t xml:space="preserve">     </w:t>
                </w:r>
              </w:sdtContent>
            </w:sdt>
            <w:r w:rsidR="00705287" w:rsidRPr="00705287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568696458"/>
              </w:sdtPr>
              <w:sdtEndPr/>
              <w:sdtContent>
                <w:r w:rsidR="00705287" w:rsidRPr="00705287">
                  <w:rPr>
                    <w:rFonts w:ascii="MS Gothic" w:eastAsia="MS Gothic" w:hAnsi="MS Gothic" w:cs="MS Gothic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377526" w:rsidRPr="00E02718" w:rsidRDefault="008E31DE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EndPr/>
              <w:sdtContent>
                <w:r w:rsidR="00705287" w:rsidRPr="00915C50">
                  <w:rPr>
                    <w:rFonts w:ascii="Verdana" w:hAnsi="Verdana" w:cs="Arial"/>
                    <w:sz w:val="16"/>
                    <w:szCs w:val="16"/>
                    <w:lang w:val="en-GB"/>
                  </w:rPr>
                  <w:t xml:space="preserve">      </w:t>
                </w:r>
                <w:r w:rsidR="00404952" w:rsidRPr="00915C50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F550D9" w:rsidRDefault="00F550D9" w:rsidP="006C4B0D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jc w:val="left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6C4B0D" w:rsidRPr="00E22932">
              <w:rPr>
                <w:rFonts w:ascii="Verdana" w:hAnsi="Verdana" w:cs="Calibri"/>
                <w:b/>
                <w:sz w:val="20"/>
                <w:lang w:val="en-GB"/>
              </w:rPr>
              <w:t xml:space="preserve"> dr hab.</w:t>
            </w:r>
            <w:r w:rsidR="003F2012">
              <w:rPr>
                <w:rFonts w:ascii="Verdana" w:hAnsi="Verdana" w:cs="Calibri"/>
                <w:b/>
                <w:sz w:val="20"/>
                <w:lang w:val="en-GB"/>
              </w:rPr>
              <w:t xml:space="preserve"> Monika </w:t>
            </w:r>
            <w:proofErr w:type="spellStart"/>
            <w:r w:rsidR="003F2012">
              <w:rPr>
                <w:rFonts w:ascii="Verdana" w:hAnsi="Verdana" w:cs="Calibri"/>
                <w:b/>
                <w:sz w:val="20"/>
                <w:lang w:val="en-GB"/>
              </w:rPr>
              <w:t>Szpringer</w:t>
            </w:r>
            <w:proofErr w:type="spellEnd"/>
            <w:r w:rsidR="003F2012">
              <w:rPr>
                <w:rFonts w:ascii="Verdana" w:hAnsi="Verdana" w:cs="Calibri"/>
                <w:b/>
                <w:sz w:val="20"/>
                <w:lang w:val="en-GB"/>
              </w:rPr>
              <w:t xml:space="preserve"> prof UJK</w:t>
            </w:r>
            <w:r w:rsidR="003F2012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6C4B0D" w:rsidRPr="00E22932">
              <w:rPr>
                <w:rFonts w:ascii="Verdana" w:hAnsi="Verdana" w:cs="Calibri"/>
                <w:sz w:val="20"/>
                <w:lang w:val="en-GB"/>
              </w:rPr>
              <w:t>Erasmus+Institutional</w:t>
            </w:r>
            <w:proofErr w:type="spellEnd"/>
            <w:r w:rsidR="006C4B0D" w:rsidRPr="00E22932">
              <w:rPr>
                <w:rFonts w:ascii="Verdana" w:hAnsi="Verdana" w:cs="Calibri"/>
                <w:sz w:val="20"/>
                <w:lang w:val="en-GB"/>
              </w:rPr>
              <w:t xml:space="preserve"> Coordinator</w:t>
            </w:r>
            <w:r w:rsidR="006C4B0D">
              <w:rPr>
                <w:rFonts w:ascii="Verdana" w:hAnsi="Verdana" w:cs="Calibri"/>
                <w:sz w:val="20"/>
                <w:lang w:val="en-GB"/>
              </w:rPr>
              <w:t>,</w:t>
            </w:r>
            <w:r w:rsidR="005F54D6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bookmarkStart w:id="0" w:name="_GoBack"/>
            <w:bookmarkEnd w:id="0"/>
            <w:r w:rsidR="006C4B0D">
              <w:rPr>
                <w:rFonts w:ascii="Verdana" w:hAnsi="Verdana" w:cs="Calibri"/>
                <w:sz w:val="20"/>
                <w:lang w:val="en-GB"/>
              </w:rPr>
              <w:t xml:space="preserve">Vice-Rector </w:t>
            </w:r>
            <w:r w:rsidR="008E75C0">
              <w:rPr>
                <w:rFonts w:ascii="Verdana" w:hAnsi="Verdana" w:cs="Calibri"/>
                <w:sz w:val="20"/>
                <w:lang w:val="en-GB"/>
              </w:rPr>
              <w:t xml:space="preserve">for </w:t>
            </w:r>
            <w:r w:rsidR="006C4B0D">
              <w:rPr>
                <w:rFonts w:ascii="Verdana" w:hAnsi="Verdana" w:cs="Calibri"/>
                <w:sz w:val="20"/>
                <w:lang w:val="en-GB"/>
              </w:rPr>
              <w:t>Education</w:t>
            </w:r>
          </w:p>
          <w:p w:rsidR="006C4B0D" w:rsidRDefault="006C4B0D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:rsidTr="00915C50">
        <w:trPr>
          <w:trHeight w:val="2004"/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FA5C3A" w:rsidRPr="00E22932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:rsidR="00915C50" w:rsidRDefault="00915C50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1DE" w:rsidRDefault="008E31DE">
      <w:r>
        <w:separator/>
      </w:r>
    </w:p>
  </w:endnote>
  <w:endnote w:type="continuationSeparator" w:id="0">
    <w:p w:rsidR="008E31DE" w:rsidRDefault="008E31DE">
      <w:r>
        <w:continuationSeparator/>
      </w:r>
    </w:p>
  </w:endnote>
  <w:endnote w:id="1">
    <w:p w:rsidR="00A537A5" w:rsidRDefault="00D97FE7" w:rsidP="00A537A5">
      <w:pPr>
        <w:pStyle w:val="Tekstprzypisukocowego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A537A5">
        <w:rPr>
          <w:rFonts w:ascii="Verdana" w:hAnsi="Verdana"/>
          <w:sz w:val="16"/>
          <w:szCs w:val="16"/>
          <w:lang w:val="en-GB"/>
        </w:rPr>
        <w:t>Adaptations of this template:</w:t>
      </w:r>
    </w:p>
    <w:p w:rsidR="00A537A5" w:rsidRDefault="00A537A5" w:rsidP="00A537A5">
      <w:pPr>
        <w:pStyle w:val="Tekstprzypisukocowego"/>
        <w:numPr>
          <w:ilvl w:val="0"/>
          <w:numId w:val="45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:rsidR="00D97FE7" w:rsidRPr="00A537A5" w:rsidRDefault="00A537A5" w:rsidP="00A537A5">
      <w:pPr>
        <w:pStyle w:val="Tekstprzypisukocowego"/>
        <w:numPr>
          <w:ilvl w:val="0"/>
          <w:numId w:val="45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CB488B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CB488B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, this agreement must be always signed by the staff member, the Programme Country HEI as beneficiary and the Partner Country HEI as sending or receiving organisation. In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>mobility from Partner Country HEIs to Programme Country enterprises</w:t>
      </w:r>
      <w:r w:rsidRPr="00CB488B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CB488B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D302B8" w:rsidRPr="002A2E71" w:rsidRDefault="00D302B8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9F2721" w:rsidRDefault="009F2721" w:rsidP="004A4118">
      <w:pPr>
        <w:pStyle w:val="Tekstprzypisukocowego"/>
        <w:spacing w:after="100"/>
        <w:rPr>
          <w:rFonts w:ascii="Verdana" w:hAnsi="Verdana" w:cs="Calibri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A537A5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A537A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A537A5"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="00A537A5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A537A5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A537A5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A537A5">
        <w:rPr>
          <w:rFonts w:ascii="Verdana" w:hAnsi="Verdana" w:cs="Calibri"/>
          <w:sz w:val="16"/>
          <w:szCs w:val="16"/>
          <w:lang w:val="en-GB"/>
        </w:rPr>
        <w:t xml:space="preserve"> (</w:t>
      </w:r>
      <w:r w:rsidR="00A537A5"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 w:rsidR="00A537A5">
        <w:rPr>
          <w:rFonts w:ascii="Verdana" w:hAnsi="Verdana" w:cs="Calibri"/>
          <w:sz w:val="16"/>
          <w:szCs w:val="16"/>
          <w:lang w:val="en-GB"/>
        </w:rPr>
        <w:t>)</w:t>
      </w:r>
    </w:p>
    <w:p w:rsidR="00A537A5" w:rsidRPr="002A2E71" w:rsidRDefault="00A537A5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Odwoanieprzypisukocowego"/>
          <w:rFonts w:ascii="Verdana" w:hAnsi="Verdana"/>
          <w:sz w:val="16"/>
          <w:szCs w:val="16"/>
        </w:rPr>
        <w:t>7</w:t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electronic 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 of the country of the sending institution (in the case of mobility with Partner Countries: the national legislation of the Programme Country).</w:t>
      </w:r>
      <w:r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  <w:endnote w:id="7">
    <w:p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DE1C3B">
        <w:pPr>
          <w:pStyle w:val="Stopka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5F54D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5B4" w:rsidRDefault="005655B4">
    <w:pPr>
      <w:pStyle w:val="Stopk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1DE" w:rsidRDefault="008E31DE">
      <w:r>
        <w:separator/>
      </w:r>
    </w:p>
  </w:footnote>
  <w:footnote w:type="continuationSeparator" w:id="0">
    <w:p w:rsidR="008E31DE" w:rsidRDefault="008E3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06C8EE9B" wp14:editId="657661AF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8E75C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7F68FB7E" wp14:editId="79850881">
                    <wp:simplePos x="0" y="0"/>
                    <wp:positionH relativeFrom="column">
                      <wp:posOffset>-189230</wp:posOffset>
                    </wp:positionH>
                    <wp:positionV relativeFrom="paragraph">
                      <wp:posOffset>43815</wp:posOffset>
                    </wp:positionV>
                    <wp:extent cx="1728470" cy="570865"/>
                    <wp:effectExtent l="0" t="0" r="0" b="635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F68FB7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14.9pt;margin-top:3.4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H1Bz4bdAAAACAEA&#10;AA8AAAAAAAAAAAAAAAAADAUAAGRycy9kb3ducmV2LnhtbFBLBQYAAAAABAAEAPMAAAAWBgAAAAA=&#10;" filled="f" stroked="f">
                    <v:textbo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506408" w:rsidRPr="00495B18" w:rsidRDefault="00506408" w:rsidP="00967BF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4"/>
  </w:num>
  <w:num w:numId="19">
    <w:abstractNumId w:val="33"/>
  </w:num>
  <w:num w:numId="20">
    <w:abstractNumId w:val="18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7"/>
  </w:num>
  <w:num w:numId="28">
    <w:abstractNumId w:val="11"/>
  </w:num>
  <w:num w:numId="29">
    <w:abstractNumId w:val="38"/>
  </w:num>
  <w:num w:numId="30">
    <w:abstractNumId w:val="34"/>
  </w:num>
  <w:num w:numId="31">
    <w:abstractNumId w:val="24"/>
  </w:num>
  <w:num w:numId="32">
    <w:abstractNumId w:val="13"/>
  </w:num>
  <w:num w:numId="33">
    <w:abstractNumId w:val="36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0907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0F8F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6EE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14C5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626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2012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DA0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54D6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4B0D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5287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2F67"/>
    <w:rsid w:val="00795836"/>
    <w:rsid w:val="007965C8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31DE"/>
    <w:rsid w:val="008E432F"/>
    <w:rsid w:val="008E75C0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8F7E47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5C50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64A3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795"/>
    <w:rsid w:val="009B7C02"/>
    <w:rsid w:val="009C0029"/>
    <w:rsid w:val="009C0DBC"/>
    <w:rsid w:val="009C0E7C"/>
    <w:rsid w:val="009C128A"/>
    <w:rsid w:val="009C30BF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9D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37A5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146A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C751D"/>
    <w:rsid w:val="00CD08CF"/>
    <w:rsid w:val="00CD3042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1DBB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1C3B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5C3A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F82D4C"/>
  <w15:docId w15:val="{8F98ACA2-5022-4466-9591-5AE0CAA5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18B42E-90EC-415E-96C2-542A36FF0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4</Pages>
  <Words>391</Words>
  <Characters>2348</Characters>
  <Application>Microsoft Office Word</Application>
  <DocSecurity>0</DocSecurity>
  <PresentationFormat>Microsoft Word 11.0</PresentationFormat>
  <Lines>19</Lines>
  <Paragraphs>5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2734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HP</cp:lastModifiedBy>
  <cp:revision>3</cp:revision>
  <cp:lastPrinted>2013-11-06T08:46:00Z</cp:lastPrinted>
  <dcterms:created xsi:type="dcterms:W3CDTF">2020-01-06T20:33:00Z</dcterms:created>
  <dcterms:modified xsi:type="dcterms:W3CDTF">2020-01-06T20:33:00Z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