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1C7440C" w14:textId="207E0535" w:rsidR="00F71F07" w:rsidRDefault="00252D45" w:rsidP="00515BB6">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00515BB6">
        <w:rPr>
          <w:rFonts w:ascii="Verdana" w:hAnsi="Verdana" w:cs="Calibri"/>
          <w:lang w:val="en-GB"/>
        </w:rPr>
        <w:t>5</w:t>
      </w:r>
    </w:p>
    <w:p w14:paraId="095FE3D9" w14:textId="77777777" w:rsidR="00515BB6" w:rsidRDefault="00515BB6" w:rsidP="00515BB6">
      <w:pPr>
        <w:pStyle w:val="Tekstkomentarza"/>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99"/>
        <w:gridCol w:w="1777"/>
        <w:gridCol w:w="1616"/>
        <w:gridCol w:w="2186"/>
      </w:tblGrid>
      <w:tr w:rsidR="001B0BB8" w:rsidRPr="007673FA" w14:paraId="56E939D3" w14:textId="77777777" w:rsidTr="001836DF">
        <w:trPr>
          <w:trHeight w:val="334"/>
        </w:trPr>
        <w:tc>
          <w:tcPr>
            <w:tcW w:w="3199"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777"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616"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86"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836DF">
        <w:trPr>
          <w:trHeight w:val="412"/>
        </w:trPr>
        <w:tc>
          <w:tcPr>
            <w:tcW w:w="3199"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777"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616"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186"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836DF">
        <w:tc>
          <w:tcPr>
            <w:tcW w:w="3199" w:type="dxa"/>
            <w:shd w:val="clear" w:color="auto" w:fill="FFFFFF"/>
          </w:tcPr>
          <w:p w14:paraId="56E939D9" w14:textId="2D562055" w:rsidR="001903D7" w:rsidRPr="003B0DB9" w:rsidRDefault="003B0DB9" w:rsidP="003B0DB9">
            <w:pPr>
              <w:shd w:val="clear" w:color="auto" w:fill="FFFFFF"/>
              <w:spacing w:after="0"/>
              <w:ind w:right="-993"/>
              <w:jc w:val="left"/>
              <w:rPr>
                <w:rFonts w:ascii="Verdana" w:hAnsi="Verdana" w:cs="Calibri"/>
                <w:i/>
                <w:sz w:val="18"/>
                <w:szCs w:val="18"/>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3B0DB9">
              <w:rPr>
                <w:rFonts w:ascii="Verdana" w:hAnsi="Verdana" w:cs="Calibri"/>
                <w:i/>
                <w:sz w:val="18"/>
                <w:szCs w:val="18"/>
                <w:lang w:val="en-GB"/>
              </w:rPr>
              <w:t>M</w:t>
            </w:r>
            <w:r w:rsidRPr="003B0DB9">
              <w:rPr>
                <w:rFonts w:ascii="Verdana" w:hAnsi="Verdana" w:cs="Calibri"/>
                <w:i/>
                <w:sz w:val="18"/>
                <w:szCs w:val="18"/>
                <w:lang w:val="en-GB"/>
              </w:rPr>
              <w:t>ale</w:t>
            </w:r>
            <w:r w:rsidR="00AA0AF4" w:rsidRPr="003B0DB9">
              <w:rPr>
                <w:rFonts w:ascii="Verdana" w:hAnsi="Verdana" w:cs="Calibri"/>
                <w:i/>
                <w:sz w:val="18"/>
                <w:szCs w:val="18"/>
                <w:lang w:val="en-GB"/>
              </w:rPr>
              <w:t>/F</w:t>
            </w:r>
            <w:r w:rsidRPr="003B0DB9">
              <w:rPr>
                <w:rFonts w:ascii="Verdana" w:hAnsi="Verdana" w:cs="Calibri"/>
                <w:i/>
                <w:sz w:val="18"/>
                <w:szCs w:val="18"/>
                <w:lang w:val="en-GB"/>
              </w:rPr>
              <w:t>emale/Undefined</w:t>
            </w:r>
            <w:r w:rsidR="00AA0AF4" w:rsidRPr="007673FA">
              <w:rPr>
                <w:rFonts w:ascii="Verdana" w:hAnsi="Verdana" w:cs="Calibri"/>
                <w:sz w:val="20"/>
                <w:lang w:val="en-GB"/>
              </w:rPr>
              <w:t>]</w:t>
            </w:r>
          </w:p>
        </w:tc>
        <w:tc>
          <w:tcPr>
            <w:tcW w:w="1777" w:type="dxa"/>
            <w:shd w:val="clear" w:color="auto" w:fill="FFFFFF"/>
          </w:tcPr>
          <w:p w14:paraId="56E939DA" w14:textId="77777777" w:rsidR="001903D7" w:rsidRPr="003B0DB9" w:rsidRDefault="001903D7" w:rsidP="00B223B0">
            <w:pPr>
              <w:shd w:val="clear" w:color="auto" w:fill="FFFFFF"/>
              <w:spacing w:after="120"/>
              <w:ind w:right="-993"/>
              <w:jc w:val="left"/>
              <w:rPr>
                <w:rFonts w:ascii="Verdana" w:hAnsi="Verdana" w:cs="Arial"/>
                <w:color w:val="002060"/>
                <w:sz w:val="18"/>
                <w:szCs w:val="18"/>
                <w:lang w:val="en-GB"/>
              </w:rPr>
            </w:pPr>
          </w:p>
        </w:tc>
        <w:tc>
          <w:tcPr>
            <w:tcW w:w="1616"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86"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1836DF">
        <w:tc>
          <w:tcPr>
            <w:tcW w:w="3199"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579"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350"/>
        <w:gridCol w:w="2228"/>
        <w:gridCol w:w="2217"/>
      </w:tblGrid>
      <w:tr w:rsidR="00116FBB" w:rsidRPr="009F5B61" w14:paraId="56E939EA" w14:textId="77777777" w:rsidTr="001836DF">
        <w:trPr>
          <w:trHeight w:val="314"/>
        </w:trPr>
        <w:tc>
          <w:tcPr>
            <w:tcW w:w="197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95" w:type="dxa"/>
            <w:gridSpan w:val="3"/>
            <w:shd w:val="clear" w:color="auto" w:fill="FFFFFF"/>
          </w:tcPr>
          <w:p w14:paraId="56E939E9" w14:textId="21B610F2" w:rsidR="00116FBB" w:rsidRPr="005E466D" w:rsidRDefault="001836DF" w:rsidP="001836D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Jan Kochanowski University of Kielce</w:t>
            </w:r>
          </w:p>
        </w:tc>
      </w:tr>
      <w:tr w:rsidR="004E57D9" w:rsidRPr="005E466D" w14:paraId="56E939F1" w14:textId="77777777" w:rsidTr="001836DF">
        <w:trPr>
          <w:trHeight w:val="314"/>
        </w:trPr>
        <w:tc>
          <w:tcPr>
            <w:tcW w:w="1977" w:type="dxa"/>
            <w:shd w:val="clear" w:color="auto" w:fill="FFFFFF"/>
          </w:tcPr>
          <w:p w14:paraId="56E939EB" w14:textId="2A9960D0" w:rsidR="004E57D9" w:rsidRPr="005E466D" w:rsidRDefault="004E57D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4E57D9" w:rsidRPr="00AD3BAD" w:rsidRDefault="004E57D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350" w:type="dxa"/>
            <w:shd w:val="clear" w:color="auto" w:fill="FFFFFF"/>
          </w:tcPr>
          <w:p w14:paraId="56E939EE" w14:textId="36ACC7F7" w:rsidR="004E57D9" w:rsidRPr="005E466D" w:rsidRDefault="004E57D9" w:rsidP="00107B17">
            <w:pPr>
              <w:shd w:val="clear" w:color="auto" w:fill="FFFFFF"/>
              <w:ind w:right="-993"/>
              <w:jc w:val="left"/>
              <w:rPr>
                <w:rFonts w:ascii="Verdana" w:hAnsi="Verdana" w:cs="Arial"/>
                <w:b/>
                <w:color w:val="002060"/>
                <w:sz w:val="20"/>
                <w:lang w:val="en-GB"/>
              </w:rPr>
            </w:pPr>
            <w:r w:rsidRPr="00686E34">
              <w:rPr>
                <w:rFonts w:ascii="Verdana" w:hAnsi="Verdana" w:cs="Arial"/>
                <w:sz w:val="20"/>
                <w:lang w:val="en-GB"/>
              </w:rPr>
              <w:t>PL KIELCE02</w:t>
            </w:r>
          </w:p>
        </w:tc>
        <w:tc>
          <w:tcPr>
            <w:tcW w:w="2228" w:type="dxa"/>
            <w:shd w:val="clear" w:color="auto" w:fill="FFFFFF"/>
          </w:tcPr>
          <w:p w14:paraId="56E939EF" w14:textId="155BB36B" w:rsidR="004E57D9" w:rsidRPr="005E466D" w:rsidRDefault="004E57D9"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17" w:type="dxa"/>
            <w:shd w:val="clear" w:color="auto" w:fill="FFFFFF"/>
          </w:tcPr>
          <w:p w14:paraId="56E939F0" w14:textId="77777777" w:rsidR="004E57D9" w:rsidRPr="005E466D" w:rsidRDefault="004E57D9" w:rsidP="00107B17">
            <w:pPr>
              <w:shd w:val="clear" w:color="auto" w:fill="FFFFFF"/>
              <w:ind w:right="-993"/>
              <w:jc w:val="center"/>
              <w:rPr>
                <w:rFonts w:ascii="Verdana" w:hAnsi="Verdana" w:cs="Arial"/>
                <w:b/>
                <w:color w:val="002060"/>
                <w:sz w:val="20"/>
                <w:lang w:val="en-GB"/>
              </w:rPr>
            </w:pPr>
          </w:p>
        </w:tc>
      </w:tr>
      <w:tr w:rsidR="004E57D9" w:rsidRPr="005E466D" w14:paraId="56E939F6" w14:textId="77777777" w:rsidTr="001836DF">
        <w:trPr>
          <w:trHeight w:val="472"/>
        </w:trPr>
        <w:tc>
          <w:tcPr>
            <w:tcW w:w="1977" w:type="dxa"/>
            <w:shd w:val="clear" w:color="auto" w:fill="FFFFFF"/>
          </w:tcPr>
          <w:p w14:paraId="56E939F2" w14:textId="77777777" w:rsidR="004E57D9" w:rsidRPr="005E466D" w:rsidRDefault="004E57D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50" w:type="dxa"/>
            <w:shd w:val="clear" w:color="auto" w:fill="FFFFFF"/>
          </w:tcPr>
          <w:p w14:paraId="1D800EF2" w14:textId="77777777" w:rsidR="004E57D9" w:rsidRPr="00234902" w:rsidRDefault="004E57D9" w:rsidP="008C7AE1">
            <w:pPr>
              <w:spacing w:after="0"/>
              <w:ind w:right="-993"/>
              <w:jc w:val="left"/>
              <w:rPr>
                <w:rFonts w:ascii="Verdana" w:hAnsi="Verdana" w:cs="Arial"/>
                <w:sz w:val="20"/>
                <w:lang w:val="en-GB"/>
              </w:rPr>
            </w:pPr>
            <w:r w:rsidRPr="00234902">
              <w:rPr>
                <w:rFonts w:ascii="Verdana" w:hAnsi="Verdana" w:cs="Arial"/>
                <w:sz w:val="20"/>
                <w:lang w:val="en-GB"/>
              </w:rPr>
              <w:t>ul. Żeromskiego 5</w:t>
            </w:r>
          </w:p>
          <w:p w14:paraId="56E939F3" w14:textId="54CA26F0" w:rsidR="004E57D9" w:rsidRPr="005E466D" w:rsidRDefault="004E57D9" w:rsidP="00107B17">
            <w:pPr>
              <w:shd w:val="clear" w:color="auto" w:fill="FFFFFF"/>
              <w:ind w:right="-993"/>
              <w:jc w:val="left"/>
              <w:rPr>
                <w:rFonts w:ascii="Verdana" w:hAnsi="Verdana" w:cs="Arial"/>
                <w:color w:val="002060"/>
                <w:sz w:val="20"/>
                <w:lang w:val="en-GB"/>
              </w:rPr>
            </w:pPr>
            <w:r w:rsidRPr="00234902">
              <w:rPr>
                <w:rFonts w:ascii="Verdana" w:hAnsi="Verdana" w:cs="Arial"/>
                <w:sz w:val="20"/>
                <w:lang w:val="en-GB"/>
              </w:rPr>
              <w:t>25-369 Kielce</w:t>
            </w:r>
          </w:p>
        </w:tc>
        <w:tc>
          <w:tcPr>
            <w:tcW w:w="2228" w:type="dxa"/>
            <w:shd w:val="clear" w:color="auto" w:fill="FFFFFF"/>
          </w:tcPr>
          <w:p w14:paraId="56E939F4" w14:textId="77777777" w:rsidR="004E57D9" w:rsidRPr="005E466D" w:rsidRDefault="004E57D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17" w:type="dxa"/>
            <w:shd w:val="clear" w:color="auto" w:fill="FFFFFF"/>
          </w:tcPr>
          <w:p w14:paraId="56E939F5" w14:textId="25F51F4C" w:rsidR="004E57D9" w:rsidRPr="005E466D" w:rsidRDefault="004E57D9" w:rsidP="004E57D9">
            <w:pPr>
              <w:shd w:val="clear" w:color="auto" w:fill="FFFFFF"/>
              <w:ind w:right="-993"/>
              <w:jc w:val="left"/>
              <w:rPr>
                <w:rFonts w:ascii="Verdana" w:hAnsi="Verdana" w:cs="Arial"/>
                <w:b/>
                <w:sz w:val="20"/>
                <w:lang w:val="en-GB"/>
              </w:rPr>
            </w:pPr>
            <w:r w:rsidRPr="00686E34">
              <w:rPr>
                <w:rFonts w:ascii="Verdana" w:hAnsi="Verdana" w:cs="Arial"/>
                <w:sz w:val="20"/>
                <w:lang w:val="en-GB"/>
              </w:rPr>
              <w:t>Poland</w:t>
            </w:r>
          </w:p>
        </w:tc>
      </w:tr>
      <w:tr w:rsidR="004E57D9" w:rsidRPr="005E466D" w14:paraId="56E939FC" w14:textId="77777777" w:rsidTr="001836DF">
        <w:trPr>
          <w:trHeight w:val="811"/>
        </w:trPr>
        <w:tc>
          <w:tcPr>
            <w:tcW w:w="1977" w:type="dxa"/>
            <w:shd w:val="clear" w:color="auto" w:fill="FFFFFF"/>
          </w:tcPr>
          <w:p w14:paraId="56E939F7" w14:textId="77777777" w:rsidR="004E57D9" w:rsidRPr="005E466D" w:rsidRDefault="004E57D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50" w:type="dxa"/>
            <w:shd w:val="clear" w:color="auto" w:fill="FFFFFF"/>
          </w:tcPr>
          <w:p w14:paraId="6A44BAE6" w14:textId="36D2A30F" w:rsidR="004E57D9" w:rsidRPr="004D5316" w:rsidRDefault="00515BB6" w:rsidP="008C7AE1">
            <w:pPr>
              <w:spacing w:after="0"/>
              <w:ind w:right="-993"/>
              <w:jc w:val="left"/>
              <w:rPr>
                <w:rFonts w:ascii="Verdana" w:hAnsi="Verdana" w:cs="Arial"/>
                <w:sz w:val="18"/>
                <w:szCs w:val="18"/>
                <w:lang w:val="en-GB"/>
              </w:rPr>
            </w:pPr>
            <w:r w:rsidRPr="004D5316">
              <w:rPr>
                <w:rFonts w:ascii="Verdana" w:hAnsi="Verdana" w:cs="Arial"/>
                <w:sz w:val="18"/>
                <w:szCs w:val="18"/>
                <w:lang w:val="en-GB"/>
              </w:rPr>
              <w:t>Beata Banach-Rząca</w:t>
            </w:r>
          </w:p>
          <w:p w14:paraId="69C2F11A" w14:textId="5D899AC7" w:rsidR="004E57D9" w:rsidRPr="004D5316" w:rsidRDefault="004D5316" w:rsidP="008C7AE1">
            <w:pPr>
              <w:spacing w:after="0"/>
              <w:ind w:right="-993"/>
              <w:jc w:val="left"/>
              <w:rPr>
                <w:rFonts w:ascii="Verdana" w:hAnsi="Verdana" w:cs="Arial"/>
                <w:sz w:val="18"/>
                <w:szCs w:val="18"/>
                <w:lang w:val="en-GB"/>
              </w:rPr>
            </w:pPr>
            <w:r w:rsidRPr="004D5316">
              <w:rPr>
                <w:rFonts w:ascii="Verdana" w:hAnsi="Verdana" w:cs="Arial"/>
                <w:sz w:val="18"/>
                <w:szCs w:val="18"/>
                <w:lang w:val="en-GB"/>
              </w:rPr>
              <w:t>Erasmus+ Coordinato</w:t>
            </w:r>
            <w:r w:rsidR="004E57D9" w:rsidRPr="004D5316">
              <w:rPr>
                <w:rFonts w:ascii="Verdana" w:hAnsi="Verdana" w:cs="Arial"/>
                <w:sz w:val="18"/>
                <w:szCs w:val="18"/>
                <w:lang w:val="en-GB"/>
              </w:rPr>
              <w:t>r</w:t>
            </w:r>
          </w:p>
          <w:p w14:paraId="56E939F8" w14:textId="1CDBBFAB" w:rsidR="004E57D9" w:rsidRPr="005E466D" w:rsidRDefault="001836DF" w:rsidP="00107B17">
            <w:pPr>
              <w:shd w:val="clear" w:color="auto" w:fill="FFFFFF"/>
              <w:ind w:right="-993"/>
              <w:jc w:val="left"/>
              <w:rPr>
                <w:rFonts w:ascii="Verdana" w:hAnsi="Verdana" w:cs="Arial"/>
                <w:color w:val="002060"/>
                <w:sz w:val="20"/>
                <w:lang w:val="en-GB"/>
              </w:rPr>
            </w:pPr>
            <w:r>
              <w:rPr>
                <w:rFonts w:ascii="Verdana" w:hAnsi="Verdana" w:cs="Arial"/>
                <w:sz w:val="18"/>
                <w:szCs w:val="18"/>
                <w:lang w:val="en-GB"/>
              </w:rPr>
              <w:t>International Relations Department</w:t>
            </w:r>
          </w:p>
        </w:tc>
        <w:tc>
          <w:tcPr>
            <w:tcW w:w="2228" w:type="dxa"/>
            <w:shd w:val="clear" w:color="auto" w:fill="FFFFFF"/>
          </w:tcPr>
          <w:p w14:paraId="56E939F9" w14:textId="77777777" w:rsidR="004E57D9" w:rsidRDefault="004E57D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4E57D9" w:rsidRPr="00C17AB2" w:rsidRDefault="004E57D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17" w:type="dxa"/>
            <w:shd w:val="clear" w:color="auto" w:fill="FFFFFF"/>
          </w:tcPr>
          <w:p w14:paraId="47BE7E5A" w14:textId="349253A7" w:rsidR="004E57D9" w:rsidRDefault="00834AD6" w:rsidP="008C7AE1">
            <w:pPr>
              <w:ind w:right="-993"/>
              <w:jc w:val="left"/>
              <w:rPr>
                <w:rFonts w:ascii="Verdana" w:hAnsi="Verdana" w:cs="Arial"/>
                <w:color w:val="002060"/>
                <w:sz w:val="18"/>
                <w:szCs w:val="18"/>
                <w:lang w:val="fr-BE"/>
              </w:rPr>
            </w:pPr>
            <w:hyperlink r:id="rId11" w:history="1">
              <w:r w:rsidR="00515BB6" w:rsidRPr="00F475BF">
                <w:rPr>
                  <w:rStyle w:val="Hipercze"/>
                  <w:rFonts w:ascii="Verdana" w:hAnsi="Verdana" w:cs="Arial"/>
                  <w:sz w:val="18"/>
                  <w:szCs w:val="18"/>
                  <w:lang w:val="fr-BE"/>
                </w:rPr>
                <w:t>bbanach@ujk.edu.pl</w:t>
              </w:r>
            </w:hyperlink>
          </w:p>
          <w:p w14:paraId="56E939FB" w14:textId="4E24B8D6" w:rsidR="004E57D9" w:rsidRPr="005E466D" w:rsidRDefault="004E57D9" w:rsidP="00107B17">
            <w:pPr>
              <w:shd w:val="clear" w:color="auto" w:fill="FFFFFF"/>
              <w:ind w:right="-993"/>
              <w:jc w:val="left"/>
              <w:rPr>
                <w:rFonts w:ascii="Verdana" w:hAnsi="Verdana" w:cs="Arial"/>
                <w:b/>
                <w:color w:val="002060"/>
                <w:sz w:val="20"/>
                <w:lang w:val="fr-BE"/>
              </w:rPr>
            </w:pPr>
            <w:r>
              <w:rPr>
                <w:rFonts w:ascii="Verdana" w:hAnsi="Verdana" w:cs="Arial"/>
                <w:color w:val="002060"/>
                <w:sz w:val="18"/>
                <w:szCs w:val="18"/>
                <w:lang w:val="fr-BE"/>
              </w:rPr>
              <w:t xml:space="preserve">tel. +48 41 349 72 </w:t>
            </w:r>
            <w:r w:rsidR="00515BB6">
              <w:rPr>
                <w:rFonts w:ascii="Verdana" w:hAnsi="Verdana" w:cs="Arial"/>
                <w:color w:val="002060"/>
                <w:sz w:val="18"/>
                <w:szCs w:val="18"/>
                <w:lang w:val="fr-BE"/>
              </w:rPr>
              <w:t>67</w:t>
            </w:r>
          </w:p>
        </w:tc>
      </w:tr>
      <w:tr w:rsidR="004E57D9" w:rsidRPr="005F0E76" w14:paraId="56E93A03" w14:textId="77777777" w:rsidTr="001836DF">
        <w:trPr>
          <w:trHeight w:val="811"/>
        </w:trPr>
        <w:tc>
          <w:tcPr>
            <w:tcW w:w="1977" w:type="dxa"/>
            <w:shd w:val="clear" w:color="auto" w:fill="FFFFFF"/>
          </w:tcPr>
          <w:p w14:paraId="56E939FF" w14:textId="06CD428F" w:rsidR="004E57D9" w:rsidRPr="00800D27" w:rsidRDefault="004E57D9" w:rsidP="004E57D9">
            <w:pPr>
              <w:shd w:val="clear" w:color="auto" w:fill="FFFFFF"/>
              <w:spacing w:after="0"/>
              <w:ind w:right="-993"/>
              <w:jc w:val="left"/>
              <w:rPr>
                <w:rFonts w:ascii="Verdana" w:hAnsi="Verdana" w:cs="Arial"/>
                <w:sz w:val="20"/>
                <w:lang w:val="fr-BE"/>
              </w:rPr>
            </w:pPr>
          </w:p>
        </w:tc>
        <w:tc>
          <w:tcPr>
            <w:tcW w:w="2350" w:type="dxa"/>
            <w:shd w:val="clear" w:color="auto" w:fill="FFFFFF"/>
          </w:tcPr>
          <w:p w14:paraId="56E93A00" w14:textId="3507C996" w:rsidR="004E57D9" w:rsidRPr="00800D27" w:rsidRDefault="004E57D9"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4E57D9" w:rsidRPr="00782942" w:rsidRDefault="004E57D9"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4E57D9" w:rsidRPr="00F8532D" w:rsidRDefault="004E57D9"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17" w:type="dxa"/>
            <w:shd w:val="clear" w:color="auto" w:fill="FFFFFF"/>
          </w:tcPr>
          <w:p w14:paraId="77AFD03E" w14:textId="77777777" w:rsidR="004E57D9" w:rsidRDefault="00834AD6" w:rsidP="008C7AE1">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E57D9">
                  <w:rPr>
                    <w:rFonts w:ascii="MS Gothic" w:eastAsia="MS Gothic" w:hAnsi="MS Gothic" w:cs="Arial" w:hint="eastAsia"/>
                    <w:sz w:val="16"/>
                    <w:szCs w:val="16"/>
                    <w:lang w:val="en-GB"/>
                  </w:rPr>
                  <w:t>☐</w:t>
                </w:r>
              </w:sdtContent>
            </w:sdt>
            <w:r w:rsidR="004E57D9" w:rsidRPr="00AD0B3E">
              <w:rPr>
                <w:rFonts w:ascii="Verdana" w:hAnsi="Verdana" w:cs="Arial"/>
                <w:sz w:val="16"/>
                <w:szCs w:val="16"/>
                <w:lang w:val="en-GB"/>
              </w:rPr>
              <w:t>&lt;250 employees</w:t>
            </w:r>
          </w:p>
          <w:p w14:paraId="56E93A02" w14:textId="2ED4C320" w:rsidR="004E57D9" w:rsidRPr="00F8532D" w:rsidRDefault="00834AD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E57D9">
                  <w:rPr>
                    <w:rFonts w:ascii="MS Gothic" w:eastAsia="MS Gothic" w:hAnsi="MS Gothic" w:cs="Arial" w:hint="eastAsia"/>
                    <w:sz w:val="16"/>
                    <w:szCs w:val="16"/>
                    <w:lang w:val="en-GB"/>
                  </w:rPr>
                  <w:t>☒</w:t>
                </w:r>
              </w:sdtContent>
            </w:sdt>
            <w:r w:rsidR="004E57D9"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429"/>
        <w:gridCol w:w="2267"/>
        <w:gridCol w:w="2099"/>
      </w:tblGrid>
      <w:tr w:rsidR="00A75662" w:rsidRPr="007673FA" w14:paraId="56E93A0A" w14:textId="77777777" w:rsidTr="001836DF">
        <w:trPr>
          <w:trHeight w:val="371"/>
        </w:trPr>
        <w:tc>
          <w:tcPr>
            <w:tcW w:w="1977"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29"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09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1836DF">
        <w:trPr>
          <w:trHeight w:val="371"/>
        </w:trPr>
        <w:tc>
          <w:tcPr>
            <w:tcW w:w="1977"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29"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09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1836DF">
        <w:trPr>
          <w:trHeight w:val="559"/>
        </w:trPr>
        <w:tc>
          <w:tcPr>
            <w:tcW w:w="1977"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29"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1836DF">
        <w:tc>
          <w:tcPr>
            <w:tcW w:w="1977"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29"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4A68A123" w14:textId="6C3C63C1" w:rsidR="004E57D9" w:rsidRDefault="00377526" w:rsidP="004E57D9">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E57D9">
              <w:rPr>
                <w:rFonts w:ascii="Verdana" w:hAnsi="Verdana" w:cs="Calibri"/>
                <w:sz w:val="20"/>
                <w:lang w:val="en-GB"/>
              </w:rPr>
              <w:t xml:space="preserve"> dr hab. Monika Szpringer, prof UJK</w:t>
            </w:r>
          </w:p>
          <w:p w14:paraId="56E93A4C" w14:textId="09442184" w:rsidR="00377526" w:rsidRPr="00490F95" w:rsidRDefault="004E57D9" w:rsidP="004E57D9">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Erasmus+ </w:t>
            </w:r>
            <w:r w:rsidRPr="00FE3CDA">
              <w:rPr>
                <w:rFonts w:ascii="Verdana" w:hAnsi="Verdana" w:cs="Calibri"/>
                <w:sz w:val="20"/>
                <w:lang w:val="en-GB"/>
              </w:rPr>
              <w:t>Institutional Coordinator</w:t>
            </w:r>
            <w:r>
              <w:rPr>
                <w:rFonts w:ascii="Verdana" w:hAnsi="Verdana" w:cs="Calibri"/>
                <w:sz w:val="20"/>
                <w:lang w:val="en-GB"/>
              </w:rPr>
              <w:t xml:space="preserve">, Vice-Rector for </w:t>
            </w:r>
            <w:bookmarkStart w:id="0" w:name="_GoBack"/>
            <w:bookmarkEnd w:id="0"/>
            <w:r>
              <w:rPr>
                <w:rFonts w:ascii="Verdana" w:hAnsi="Verdana" w:cs="Calibri"/>
                <w:sz w:val="20"/>
                <w:lang w:val="en-GB"/>
              </w:rPr>
              <w:t>Education</w:t>
            </w:r>
          </w:p>
          <w:p w14:paraId="05789515" w14:textId="77777777" w:rsidR="004E57D9" w:rsidRDefault="004E57D9" w:rsidP="00AD3BAD">
            <w:pPr>
              <w:tabs>
                <w:tab w:val="left" w:pos="3348"/>
                <w:tab w:val="left" w:pos="6183"/>
                <w:tab w:val="left" w:pos="6892"/>
              </w:tabs>
              <w:spacing w:after="0"/>
              <w:rPr>
                <w:rFonts w:ascii="Verdana" w:hAnsi="Verdana" w:cs="Calibri"/>
                <w:sz w:val="20"/>
                <w:lang w:val="en-GB"/>
              </w:rPr>
            </w:pPr>
          </w:p>
          <w:p w14:paraId="7DFBEE30" w14:textId="77777777" w:rsidR="00377526" w:rsidRDefault="00377526" w:rsidP="00AD3BAD">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p w14:paraId="56E93A4D" w14:textId="5329CBB4" w:rsidR="004E57D9" w:rsidRPr="004E57D9" w:rsidRDefault="004E57D9" w:rsidP="00AD3BAD">
            <w:pPr>
              <w:tabs>
                <w:tab w:val="left" w:pos="3348"/>
                <w:tab w:val="left" w:pos="6183"/>
                <w:tab w:val="left" w:pos="6892"/>
              </w:tabs>
              <w:spacing w:after="0"/>
              <w:rPr>
                <w:rFonts w:ascii="Verdana" w:hAnsi="Verdana" w:cs="Calibri"/>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9EF14" w14:textId="77777777" w:rsidR="00834AD6" w:rsidRDefault="00834AD6">
      <w:r>
        <w:separator/>
      </w:r>
    </w:p>
  </w:endnote>
  <w:endnote w:type="continuationSeparator" w:id="0">
    <w:p w14:paraId="607A4AFF" w14:textId="77777777" w:rsidR="00834AD6" w:rsidRDefault="00834AD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4E57D9" w:rsidRPr="002F549E" w:rsidRDefault="004E57D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4E57D9" w:rsidRPr="002F549E" w:rsidRDefault="004E57D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5288"/>
      <w:docPartObj>
        <w:docPartGallery w:val="Page Numbers (Bottom of Page)"/>
        <w:docPartUnique/>
      </w:docPartObj>
    </w:sdtPr>
    <w:sdtEndPr>
      <w:rPr>
        <w:noProof/>
      </w:rPr>
    </w:sdtEndPr>
    <w:sdtContent>
      <w:p w14:paraId="6FA9FEDC" w14:textId="644CC2DC" w:rsidR="0081766A" w:rsidRDefault="0081766A">
        <w:pPr>
          <w:pStyle w:val="Stopka"/>
          <w:jc w:val="center"/>
        </w:pPr>
        <w:r>
          <w:fldChar w:fldCharType="begin"/>
        </w:r>
        <w:r>
          <w:instrText xml:space="preserve"> PAGE   \* MERGEFORMAT </w:instrText>
        </w:r>
        <w:r>
          <w:fldChar w:fldCharType="separate"/>
        </w:r>
        <w:r w:rsidR="001836D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BD02A" w14:textId="77777777" w:rsidR="00834AD6" w:rsidRDefault="00834AD6">
      <w:r>
        <w:separator/>
      </w:r>
    </w:p>
  </w:footnote>
  <w:footnote w:type="continuationSeparator" w:id="0">
    <w:p w14:paraId="22CFE4E5" w14:textId="77777777" w:rsidR="00834AD6" w:rsidRDefault="00834A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6B1AC74"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18E08E1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931A8C5" w:rsidR="00E01AAA" w:rsidRPr="00967BFC" w:rsidRDefault="001836DF"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8334AB0">
                    <wp:simplePos x="0" y="0"/>
                    <wp:positionH relativeFrom="column">
                      <wp:posOffset>-234315</wp:posOffset>
                    </wp:positionH>
                    <wp:positionV relativeFrom="paragraph">
                      <wp:posOffset>-12065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8.45pt;margin-top:-.9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r>
  </w:tbl>
  <w:p w14:paraId="56E93A5D" w14:textId="3AC8D1E8"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0A1"/>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6D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0DB9"/>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316"/>
    <w:rsid w:val="004D58E6"/>
    <w:rsid w:val="004D746F"/>
    <w:rsid w:val="004D7BDF"/>
    <w:rsid w:val="004E0D52"/>
    <w:rsid w:val="004E0E28"/>
    <w:rsid w:val="004E4820"/>
    <w:rsid w:val="004E5358"/>
    <w:rsid w:val="004E57D9"/>
    <w:rsid w:val="004E5A42"/>
    <w:rsid w:val="004E6C5A"/>
    <w:rsid w:val="004E770A"/>
    <w:rsid w:val="004F3617"/>
    <w:rsid w:val="004F38D5"/>
    <w:rsid w:val="004F5483"/>
    <w:rsid w:val="005004B5"/>
    <w:rsid w:val="00502C14"/>
    <w:rsid w:val="00503DA8"/>
    <w:rsid w:val="00506408"/>
    <w:rsid w:val="00506A90"/>
    <w:rsid w:val="00506EBE"/>
    <w:rsid w:val="00507980"/>
    <w:rsid w:val="00515BB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543A"/>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19F5"/>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4AD6"/>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ACB"/>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FEADE01-D8FF-483C-926F-B1A4CE48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nach@uj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7D896-B37C-49B8-B188-ECF3E416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467</Words>
  <Characters>2802</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HP</cp:lastModifiedBy>
  <cp:revision>2</cp:revision>
  <cp:lastPrinted>2018-03-16T17:29:00Z</cp:lastPrinted>
  <dcterms:created xsi:type="dcterms:W3CDTF">2020-01-13T09:51:00Z</dcterms:created>
  <dcterms:modified xsi:type="dcterms:W3CDTF">2020-01-13T09:51:00Z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